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8B" w:rsidRDefault="006D6C8B" w:rsidP="006D6C8B">
      <w:pPr>
        <w:spacing w:after="0" w:line="240" w:lineRule="auto"/>
        <w:ind w:left="2160"/>
        <w:rPr>
          <w:b/>
          <w:sz w:val="28"/>
          <w:szCs w:val="28"/>
        </w:rPr>
      </w:pPr>
    </w:p>
    <w:p w:rsidR="006D6C8B" w:rsidRDefault="006D6C8B" w:rsidP="006D6C8B">
      <w:pPr>
        <w:spacing w:after="0" w:line="240" w:lineRule="auto"/>
        <w:ind w:left="2160"/>
        <w:rPr>
          <w:b/>
          <w:sz w:val="28"/>
          <w:szCs w:val="28"/>
        </w:rPr>
      </w:pPr>
    </w:p>
    <w:p w:rsidR="006D6C8B" w:rsidRDefault="006D6C8B" w:rsidP="006D6C8B">
      <w:pPr>
        <w:spacing w:after="0" w:line="240" w:lineRule="auto"/>
        <w:ind w:left="2160"/>
        <w:rPr>
          <w:b/>
          <w:sz w:val="28"/>
          <w:szCs w:val="28"/>
        </w:rPr>
      </w:pPr>
    </w:p>
    <w:p w:rsidR="006D6C8B" w:rsidRDefault="006D6C8B" w:rsidP="006D6C8B">
      <w:pPr>
        <w:spacing w:after="0" w:line="240" w:lineRule="auto"/>
        <w:ind w:left="2160"/>
        <w:rPr>
          <w:b/>
          <w:sz w:val="28"/>
          <w:szCs w:val="28"/>
        </w:rPr>
      </w:pPr>
    </w:p>
    <w:p w:rsidR="006D6C8B" w:rsidRDefault="006D6C8B" w:rsidP="006D6C8B">
      <w:pPr>
        <w:spacing w:after="0" w:line="240" w:lineRule="auto"/>
        <w:ind w:left="2160"/>
        <w:rPr>
          <w:b/>
          <w:sz w:val="28"/>
          <w:szCs w:val="28"/>
        </w:rPr>
      </w:pPr>
    </w:p>
    <w:p w:rsidR="006D6C8B" w:rsidRDefault="006D6C8B" w:rsidP="006D6C8B">
      <w:pPr>
        <w:spacing w:after="0" w:line="240" w:lineRule="auto"/>
        <w:ind w:left="4320"/>
        <w:rPr>
          <w:b/>
          <w:sz w:val="28"/>
          <w:szCs w:val="28"/>
        </w:rPr>
      </w:pPr>
      <w:r>
        <w:rPr>
          <w:b/>
          <w:sz w:val="28"/>
          <w:szCs w:val="28"/>
        </w:rPr>
        <w:t xml:space="preserve"> Minor Client Information</w:t>
      </w:r>
    </w:p>
    <w:p w:rsidR="006D6C8B" w:rsidRDefault="006D6C8B" w:rsidP="0044122A">
      <w:pPr>
        <w:spacing w:after="0" w:line="240" w:lineRule="auto"/>
        <w:rPr>
          <w:sz w:val="24"/>
          <w:szCs w:val="24"/>
        </w:rPr>
      </w:pPr>
      <w:r w:rsidRPr="006D6C8B">
        <w:rPr>
          <w:sz w:val="24"/>
          <w:szCs w:val="24"/>
        </w:rPr>
        <w:t xml:space="preserve">Except in cases of child/elder abuse or immediate danger to yourself/others, all information provided </w:t>
      </w:r>
      <w:proofErr w:type="gramStart"/>
      <w:r w:rsidRPr="006D6C8B">
        <w:rPr>
          <w:sz w:val="24"/>
          <w:szCs w:val="24"/>
        </w:rPr>
        <w:t>will be kept strictly confidential and released only in accordance with professional ethics and applicable law</w:t>
      </w:r>
      <w:proofErr w:type="gramEnd"/>
      <w:r w:rsidRPr="006D6C8B">
        <w:rPr>
          <w:sz w:val="24"/>
          <w:szCs w:val="24"/>
        </w:rPr>
        <w:t>.</w:t>
      </w:r>
    </w:p>
    <w:p w:rsidR="006D6C8B" w:rsidRPr="006D6C8B" w:rsidRDefault="006D6C8B" w:rsidP="0044122A">
      <w:pPr>
        <w:spacing w:after="0" w:line="240" w:lineRule="auto"/>
        <w:rPr>
          <w:sz w:val="24"/>
          <w:szCs w:val="24"/>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Today’s Date______________________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Child’s </w:t>
      </w:r>
      <w:proofErr w:type="spellStart"/>
      <w:r w:rsidRPr="0044122A">
        <w:rPr>
          <w:rFonts w:ascii="Cochin" w:eastAsia="ヒラギノ角ゴ Pro W3" w:hAnsi="Cochin" w:cs="Times New Roman"/>
          <w:color w:val="000000"/>
          <w:sz w:val="24"/>
          <w:szCs w:val="20"/>
        </w:rPr>
        <w:t>Name_____________________________Age</w:t>
      </w:r>
      <w:proofErr w:type="spellEnd"/>
      <w:r w:rsidRPr="0044122A">
        <w:rPr>
          <w:rFonts w:ascii="Cochin" w:eastAsia="ヒラギノ角ゴ Pro W3" w:hAnsi="Cochin" w:cs="Times New Roman"/>
          <w:color w:val="000000"/>
          <w:sz w:val="24"/>
          <w:szCs w:val="20"/>
        </w:rPr>
        <w:t xml:space="preserve">________ Date of Birth </w:t>
      </w:r>
      <w:r w:rsidR="006D6C8B">
        <w:rPr>
          <w:rFonts w:ascii="Cochin" w:eastAsia="ヒラギノ角ゴ Pro W3" w:hAnsi="Cochin" w:cs="Times New Roman"/>
          <w:color w:val="000000"/>
          <w:sz w:val="24"/>
          <w:szCs w:val="20"/>
        </w:rPr>
        <w:t>____________</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8" o:spid="_x0000_s102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&#1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Male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8255" t="9525" r="10795" b="6350"/>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7" o:spid="_x0000_s102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iTFAIAAD8EAAAOAAAAZHJzL2Uyb0RvYy54bWysU9uO0zAQfUfiHyy/01xA3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KoqGJM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Female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Parent/Guardian Name(s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6" o:spid="_x0000_s102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eJtT/&#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Single</w:t>
      </w:r>
      <w:r w:rsidRPr="0044122A">
        <w:rPr>
          <w:rFonts w:ascii="Cochin" w:eastAsia="ヒラギノ角ゴ Pro W3" w:hAnsi="Cochin" w:cs="Times New Roman"/>
          <w:color w:val="000000"/>
          <w:sz w:val="24"/>
          <w:szCs w:val="20"/>
        </w:rPr>
        <w:tab/>
        <w:t xml:space="preserv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5" o:spid="_x0000_s102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IgFgIAAD8EAAAOAAAAZHJzL2Uyb0RvYy54bWysU9tu2zAMfR+wfxD0vthOty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UDcC&#10;IB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Married</w:t>
      </w:r>
      <w:r w:rsidRPr="0044122A">
        <w:rPr>
          <w:rFonts w:ascii="Cochin" w:eastAsia="ヒラギノ角ゴ Pro W3" w:hAnsi="Cochin" w:cs="Times New Roman"/>
          <w:color w:val="000000"/>
          <w:sz w:val="24"/>
          <w:szCs w:val="20"/>
        </w:rPr>
        <w:tab/>
        <w:t xml:space="preserv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4" o:spid="_x0000_s103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DY+TCY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Re-married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8255" t="10160" r="10795" b="15240"/>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3" o:spid="_x0000_s103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0uFgIAAD8EAAAOAAAAZHJzL2Uyb0RvYy54bWysU9tu2zAMfR+wfxD0vthOty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Hxdd&#10;Lh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Divorced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3335" t="10160" r="15240" b="15240"/>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2" o:spid="_x0000_s103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rG5FC&#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Widowed</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If the rights of parent/guardian are determined by a court order, a copy of the most current legal custodial order is required prior to beginning services.</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If parent is re-married, step parent name(s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Address _________________________________City_______________State_____Zip______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Home Phone_______________________</w:t>
      </w:r>
      <w:r w:rsidRPr="0044122A">
        <w:rPr>
          <w:rFonts w:ascii="Cochin" w:eastAsia="ヒラギノ角ゴ Pro W3" w:hAnsi="Cochin" w:cs="Times New Roman"/>
          <w:color w:val="000000"/>
          <w:sz w:val="24"/>
          <w:szCs w:val="20"/>
        </w:rPr>
        <w:tab/>
        <w:t>(May call: yes/no</w:t>
      </w:r>
      <w:r w:rsidRPr="0044122A">
        <w:rPr>
          <w:rFonts w:ascii="Cochin" w:eastAsia="ヒラギノ角ゴ Pro W3" w:hAnsi="Cochin" w:cs="Times New Roman"/>
          <w:color w:val="000000"/>
          <w:sz w:val="24"/>
          <w:szCs w:val="20"/>
        </w:rPr>
        <w:tab/>
      </w:r>
      <w:proofErr w:type="gramStart"/>
      <w:r w:rsidRPr="0044122A">
        <w:rPr>
          <w:rFonts w:ascii="Cochin" w:eastAsia="ヒラギノ角ゴ Pro W3" w:hAnsi="Cochin" w:cs="Times New Roman"/>
          <w:color w:val="000000"/>
          <w:sz w:val="24"/>
          <w:szCs w:val="20"/>
        </w:rPr>
        <w:t>Leave</w:t>
      </w:r>
      <w:proofErr w:type="gramEnd"/>
      <w:r w:rsidRPr="0044122A">
        <w:rPr>
          <w:rFonts w:ascii="Cochin" w:eastAsia="ヒラギノ角ゴ Pro W3" w:hAnsi="Cochin" w:cs="Times New Roman"/>
          <w:color w:val="000000"/>
          <w:sz w:val="24"/>
          <w:szCs w:val="20"/>
        </w:rPr>
        <w:t xml:space="preserve"> message: yes/no)</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Cell Phone_________________________</w:t>
      </w:r>
      <w:r w:rsidRPr="0044122A">
        <w:rPr>
          <w:rFonts w:ascii="Cochin" w:eastAsia="ヒラギノ角ゴ Pro W3" w:hAnsi="Cochin" w:cs="Times New Roman"/>
          <w:color w:val="000000"/>
          <w:sz w:val="24"/>
          <w:szCs w:val="20"/>
        </w:rPr>
        <w:tab/>
        <w:t>(May call: yes/no</w:t>
      </w:r>
      <w:r w:rsidRPr="0044122A">
        <w:rPr>
          <w:rFonts w:ascii="Cochin" w:eastAsia="ヒラギノ角ゴ Pro W3" w:hAnsi="Cochin" w:cs="Times New Roman"/>
          <w:color w:val="000000"/>
          <w:sz w:val="24"/>
          <w:szCs w:val="20"/>
        </w:rPr>
        <w:tab/>
      </w:r>
      <w:proofErr w:type="gramStart"/>
      <w:r w:rsidRPr="0044122A">
        <w:rPr>
          <w:rFonts w:ascii="Cochin" w:eastAsia="ヒラギノ角ゴ Pro W3" w:hAnsi="Cochin" w:cs="Times New Roman"/>
          <w:color w:val="000000"/>
          <w:sz w:val="24"/>
          <w:szCs w:val="20"/>
        </w:rPr>
        <w:t>Leave</w:t>
      </w:r>
      <w:proofErr w:type="gramEnd"/>
      <w:r w:rsidRPr="0044122A">
        <w:rPr>
          <w:rFonts w:ascii="Cochin" w:eastAsia="ヒラギノ角ゴ Pro W3" w:hAnsi="Cochin" w:cs="Times New Roman"/>
          <w:color w:val="000000"/>
          <w:sz w:val="24"/>
          <w:szCs w:val="20"/>
        </w:rPr>
        <w:t xml:space="preserve"> message: yes/no)</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Work Phone_______________________</w:t>
      </w:r>
      <w:r w:rsidRPr="0044122A">
        <w:rPr>
          <w:rFonts w:ascii="Cochin" w:eastAsia="ヒラギノ角ゴ Pro W3" w:hAnsi="Cochin" w:cs="Times New Roman"/>
          <w:color w:val="000000"/>
          <w:sz w:val="24"/>
          <w:szCs w:val="20"/>
        </w:rPr>
        <w:tab/>
        <w:t>(May call: yes/no</w:t>
      </w:r>
      <w:r w:rsidRPr="0044122A">
        <w:rPr>
          <w:rFonts w:ascii="Cochin" w:eastAsia="ヒラギノ角ゴ Pro W3" w:hAnsi="Cochin" w:cs="Times New Roman"/>
          <w:color w:val="000000"/>
          <w:sz w:val="24"/>
          <w:szCs w:val="20"/>
        </w:rPr>
        <w:tab/>
      </w:r>
      <w:proofErr w:type="gramStart"/>
      <w:r w:rsidRPr="0044122A">
        <w:rPr>
          <w:rFonts w:ascii="Cochin" w:eastAsia="ヒラギノ角ゴ Pro W3" w:hAnsi="Cochin" w:cs="Times New Roman"/>
          <w:color w:val="000000"/>
          <w:sz w:val="24"/>
          <w:szCs w:val="20"/>
        </w:rPr>
        <w:t>Leave</w:t>
      </w:r>
      <w:proofErr w:type="gramEnd"/>
      <w:r w:rsidRPr="0044122A">
        <w:rPr>
          <w:rFonts w:ascii="Cochin" w:eastAsia="ヒラギノ角ゴ Pro W3" w:hAnsi="Cochin" w:cs="Times New Roman"/>
          <w:color w:val="000000"/>
          <w:sz w:val="24"/>
          <w:szCs w:val="20"/>
        </w:rPr>
        <w:t xml:space="preserve"> message: yes/no)</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Email</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 xml:space="preserve">___________________________   </w:t>
      </w:r>
      <w:r w:rsidRPr="0044122A">
        <w:rPr>
          <w:rFonts w:ascii="Cochin" w:eastAsia="ヒラギノ角ゴ Pro W3" w:hAnsi="Cochin" w:cs="Times New Roman"/>
          <w:color w:val="000000"/>
          <w:sz w:val="24"/>
          <w:szCs w:val="20"/>
        </w:rPr>
        <w:tab/>
        <w:t>(Email: yes/no)</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6D6C8B"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If an emergency arises and we must cancel your appointment, which is the best way for us to reach you?</w:t>
      </w:r>
      <w:r w:rsidRPr="0044122A">
        <w:rPr>
          <w:rFonts w:ascii="Cochin" w:eastAsia="ヒラギノ角ゴ Pro W3" w:hAnsi="Cochin" w:cs="Times New Roman"/>
          <w:color w:val="000000"/>
          <w:sz w:val="24"/>
          <w:szCs w:val="20"/>
        </w:rPr>
        <w:tab/>
      </w:r>
    </w:p>
    <w:p w:rsidR="0044122A" w:rsidRPr="0044122A" w:rsidRDefault="0044122A" w:rsidP="0044122A">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1" o:spid="_x0000_s103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edFQIAAD8EAAAOAAAAZHJzL2Uyb0RvYy54bWysU9uO0zAQfUfiHyy/01xA3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lCked&#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Home</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0" o:spid="_x0000_s103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KcJDU4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Work</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9" o:spid="_x0000_s103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gtYgj&#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6D6C8B">
        <w:rPr>
          <w:rFonts w:ascii="Cochin" w:eastAsia="ヒラギノ角ゴ Pro W3" w:hAnsi="Cochin" w:cs="Times New Roman"/>
          <w:color w:val="000000"/>
          <w:sz w:val="24"/>
          <w:szCs w:val="20"/>
        </w:rPr>
        <w:t xml:space="preserve"> Cell      </w:t>
      </w:r>
      <w:r w:rsidRPr="0044122A">
        <w:rPr>
          <w:rFonts w:ascii="Cochin" w:eastAsia="ヒラギノ角ゴ Pro W3" w:hAnsi="Cochin" w:cs="Times New Roman"/>
          <w:color w:val="000000"/>
          <w:sz w:val="24"/>
          <w:szCs w:val="20"/>
        </w:rPr>
        <w:t xml:space="preserv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8" o:spid="_x0000_s103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GWwHvMU&#10;AgAAQA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Email</w:t>
      </w:r>
      <w:r w:rsidRPr="0044122A">
        <w:rPr>
          <w:rFonts w:ascii="Cochin" w:eastAsia="ヒラギノ角ゴ Pro W3" w:hAnsi="Cochin" w:cs="Times New Roman"/>
          <w:color w:val="000000"/>
          <w:sz w:val="24"/>
          <w:szCs w:val="20"/>
        </w:rPr>
        <w:tab/>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Employer-Mom____________________________Occupation__________________________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Employer-Dad_____________________________Occupation__________________________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Is your child currently in counseling elsewhere?</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985" r="9525" b="8890"/>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7" o:spid="_x0000_s103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cFgIAAEAEAAAOAAAAZHJzL2Uyb0RvYy54bWysU9tu2zAMfR+wfxD0vtjOtjQ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4WRf&#10;nB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8255" t="6985" r="10795" b="8890"/>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6" o:spid="_x0000_s103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vXFQIAAEAEAAAOAAAAZHJzL2Uyb0RvYy54bWysU9uO0zAQfUfiHyy/01yAUkV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g2nvX&#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676674" w:rsidRDefault="00676674"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Has your child ever received counseling or evaluation services?</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5" o:spid="_x0000_s103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8R2U&#10;YB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8255" t="15240" r="10795" b="10160"/>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4" o:spid="_x0000_s104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ipjJB&#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If yes, please describe_____________________________________________________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Have you or your child ever been involved in any type of litigation?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3335" t="12065" r="15240" b="13335"/>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3" o:spid="_x0000_s104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i+FQIAAEAEAAAOAAAAZHJzL2Uyb0RvYy54bWysU9tu2zAMfR+wfxD0vthOty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AkLi+&#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2700" t="12065" r="6350" b="13335"/>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2" o:spid="_x0000_s104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z1FQIAAEAEAAAOAAAAZHJzL2Uyb0RvYy54bWysU9uO0zAQfUfiHyy/01yAUkV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BLpz1&#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B82C72">
        <w:rPr>
          <w:rFonts w:ascii="Cochin" w:eastAsia="ヒラギノ角ゴ Pro W3" w:hAnsi="Cochin" w:cs="Times New Roman"/>
          <w:color w:val="000000"/>
          <w:sz w:val="24"/>
          <w:szCs w:val="20"/>
        </w:rPr>
        <w:t xml:space="preserve"> No</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lastRenderedPageBreak/>
        <w:t>If yes, please describe_____________________________________________________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How were you referred</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How did you find us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3B1A3F"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Why are you seeking counseling or testing for your child</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_____________________________________________________________________________________________________________________________________________________________________________</w:t>
      </w:r>
    </w:p>
    <w:p w:rsidR="0044122A" w:rsidRPr="0044122A" w:rsidRDefault="003B1A3F"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 </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How would you rate the intensity of the problem or concern that brought you in?</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1" o:spid="_x0000_s104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NCFgIAAEAEAAAOAAAAZHJzL2Uyb0RvYy54bWysU9tu2zAMfR+wfxD0vtjOtjQ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kOlz&#10;Qh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1 </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0" o:spid="_x0000_s104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G2FAIAAEAEAAAOAAAAZHJzL2Uyb0RvYy54bWysU9uO0zAQfUfiHyy/01yAUkV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KdY0bYU&#10;AgAAQA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2</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9" o:spid="_x0000_s104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k1Urx&#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3</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8" o:spid="_x0000_s104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E2kUoQU&#10;AgAAQA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4</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7" o:spid="_x0000_s104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yXAT&#10;6x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5</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Not intense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t>Moderate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t>Extremely Intense</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Approximately, how long have you noticed the problem/concern</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In what ways have you attempted to cope with this problem</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w:t>
      </w:r>
      <w:r w:rsidR="003B1A3F">
        <w:rPr>
          <w:rFonts w:ascii="Cochin" w:eastAsia="ヒラギノ角ゴ Pro W3" w:hAnsi="Cochin" w:cs="Times New Roman"/>
          <w:color w:val="000000"/>
          <w:sz w:val="24"/>
          <w:szCs w:val="20"/>
        </w:rPr>
        <w:t>___________</w:t>
      </w:r>
    </w:p>
    <w:p w:rsidR="0044122A" w:rsidRPr="0044122A" w:rsidRDefault="0044122A" w:rsidP="0044122A">
      <w:pPr>
        <w:spacing w:after="0" w:line="240" w:lineRule="auto"/>
        <w:rPr>
          <w:rFonts w:ascii="Cochin" w:eastAsia="ヒラギノ角ゴ Pro W3" w:hAnsi="Cochin" w:cs="Times New Roman"/>
          <w:color w:val="000000"/>
          <w:sz w:val="26"/>
          <w:szCs w:val="20"/>
        </w:rPr>
      </w:pPr>
      <w:r w:rsidRPr="0044122A">
        <w:rPr>
          <w:rFonts w:ascii="Cochin" w:eastAsia="ヒラギノ角ゴ Pro W3" w:hAnsi="Cochin" w:cs="Times New Roman"/>
          <w:color w:val="000000"/>
          <w:sz w:val="26"/>
          <w:szCs w:val="20"/>
        </w:rPr>
        <w:t>___________________________________________________________________</w:t>
      </w:r>
      <w:r w:rsidR="003B1A3F">
        <w:rPr>
          <w:rFonts w:ascii="Cochin" w:eastAsia="ヒラギノ角ゴ Pro W3" w:hAnsi="Cochin" w:cs="Times New Roman"/>
          <w:color w:val="000000"/>
          <w:sz w:val="26"/>
          <w:szCs w:val="20"/>
        </w:rPr>
        <w:t>_______________</w:t>
      </w: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EMERGENCY CONTACT INFORMATION</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In the event of an emergency, I give you permission to contact:</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______________________________________________________________________________Name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t>Relationship</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t>Phone</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FINANCIAL RESPONSIBILITY</w:t>
      </w: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Who is financially responsible for this account? </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6" o:spid="_x0000_s104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egFgIAAEA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yM43&#10;oB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w:t>
      </w:r>
      <w:proofErr w:type="spellStart"/>
      <w:r w:rsidRPr="0044122A">
        <w:rPr>
          <w:rFonts w:ascii="Cochin" w:eastAsia="ヒラギノ角ゴ Pro W3" w:hAnsi="Cochin" w:cs="Times New Roman"/>
          <w:color w:val="000000"/>
          <w:sz w:val="24"/>
          <w:szCs w:val="20"/>
        </w:rPr>
        <w:t>Self</w:t>
      </w:r>
      <w:r w:rsidRPr="0044122A">
        <w:rPr>
          <w:rFonts w:ascii="Cochin" w:eastAsia="ヒラギノ角ゴ Pro W3" w:hAnsi="Cochin" w:cs="Times New Roman"/>
          <w:color w:val="000000"/>
          <w:sz w:val="24"/>
          <w:szCs w:val="20"/>
        </w:rPr>
        <w:tab/>
        <w:t xml:space="preserv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5" o:spid="_x0000_s104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NkJ&#10;2Bc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Other</w:t>
      </w:r>
      <w:proofErr w:type="spellEnd"/>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proofErr w:type="spellStart"/>
      <w:r w:rsidRPr="0044122A">
        <w:rPr>
          <w:rFonts w:ascii="Cochin" w:eastAsia="ヒラギノ角ゴ Pro W3" w:hAnsi="Cochin" w:cs="Times New Roman"/>
          <w:color w:val="000000"/>
          <w:sz w:val="24"/>
          <w:szCs w:val="20"/>
        </w:rPr>
        <w:t>Name</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_______________________________Relationship</w:t>
      </w:r>
      <w:proofErr w:type="spellEnd"/>
      <w:r w:rsidRPr="0044122A">
        <w:rPr>
          <w:rFonts w:ascii="Cochin" w:eastAsia="ヒラギノ角ゴ Pro W3" w:hAnsi="Cochin" w:cs="Times New Roman"/>
          <w:color w:val="000000"/>
          <w:sz w:val="24"/>
          <w:szCs w:val="20"/>
        </w:rPr>
        <w:t xml:space="preserve"> to client:______________________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Birth date</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w:t>
      </w:r>
    </w:p>
    <w:p w:rsidR="003B1A3F"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Soc. Sec #_____________________Age:_______</w:t>
      </w:r>
    </w:p>
    <w:p w:rsidR="00B82C72" w:rsidRDefault="00B82C72"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Complete if different from above:</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Address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_______________________________________________City:__________________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roofErr w:type="spellStart"/>
      <w:r w:rsidRPr="0044122A">
        <w:rPr>
          <w:rFonts w:ascii="Cochin" w:eastAsia="ヒラギノ角ゴ Pro W3" w:hAnsi="Cochin" w:cs="Times New Roman"/>
          <w:color w:val="000000"/>
          <w:sz w:val="24"/>
          <w:szCs w:val="20"/>
        </w:rPr>
        <w:t>State</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____________________Zip:______________________Work</w:t>
      </w:r>
      <w:proofErr w:type="spellEnd"/>
      <w:r w:rsidRPr="0044122A">
        <w:rPr>
          <w:rFonts w:ascii="Cochin" w:eastAsia="ヒラギノ角ゴ Pro W3" w:hAnsi="Cochin" w:cs="Times New Roman"/>
          <w:color w:val="000000"/>
          <w:sz w:val="24"/>
          <w:szCs w:val="20"/>
        </w:rPr>
        <w:t xml:space="preserve"> Phone:_______________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Home </w:t>
      </w:r>
      <w:proofErr w:type="spellStart"/>
      <w:r w:rsidRPr="0044122A">
        <w:rPr>
          <w:rFonts w:ascii="Cochin" w:eastAsia="ヒラギノ角ゴ Pro W3" w:hAnsi="Cochin" w:cs="Times New Roman"/>
          <w:color w:val="000000"/>
          <w:sz w:val="24"/>
          <w:szCs w:val="20"/>
        </w:rPr>
        <w:t>Phone</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______________________Cell</w:t>
      </w:r>
      <w:proofErr w:type="spellEnd"/>
      <w:r w:rsidRPr="0044122A">
        <w:rPr>
          <w:rFonts w:ascii="Cochin" w:eastAsia="ヒラギノ角ゴ Pro W3" w:hAnsi="Cochin" w:cs="Times New Roman"/>
          <w:color w:val="000000"/>
          <w:sz w:val="24"/>
          <w:szCs w:val="20"/>
        </w:rPr>
        <w:t xml:space="preserve"> Phone:_________________________________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B82C72" w:rsidRDefault="0044122A" w:rsidP="0044122A">
      <w:pPr>
        <w:spacing w:after="0" w:line="240" w:lineRule="auto"/>
        <w:rPr>
          <w:rFonts w:ascii="Cochin" w:eastAsia="ヒラギノ角ゴ Pro W3" w:hAnsi="Cochin" w:cs="Times New Roman"/>
          <w:color w:val="000000"/>
          <w:sz w:val="20"/>
          <w:szCs w:val="20"/>
        </w:rPr>
      </w:pPr>
      <w:r w:rsidRPr="00B82C72">
        <w:rPr>
          <w:rFonts w:ascii="Cochin" w:eastAsia="ヒラギノ角ゴ Pro W3" w:hAnsi="Cochin" w:cs="Times New Roman"/>
          <w:color w:val="000000"/>
          <w:sz w:val="20"/>
          <w:szCs w:val="20"/>
        </w:rPr>
        <w:t xml:space="preserve">Cash, checks, MasterCard, Visa, and Discover are accepted. Any unpaid balance </w:t>
      </w:r>
      <w:proofErr w:type="gramStart"/>
      <w:r w:rsidRPr="00B82C72">
        <w:rPr>
          <w:rFonts w:ascii="Cochin" w:eastAsia="ヒラギノ角ゴ Pro W3" w:hAnsi="Cochin" w:cs="Times New Roman"/>
          <w:color w:val="000000"/>
          <w:sz w:val="20"/>
          <w:szCs w:val="20"/>
        </w:rPr>
        <w:t>may be turned over</w:t>
      </w:r>
      <w:proofErr w:type="gramEnd"/>
      <w:r w:rsidRPr="00B82C72">
        <w:rPr>
          <w:rFonts w:ascii="Cochin" w:eastAsia="ヒラギノ角ゴ Pro W3" w:hAnsi="Cochin" w:cs="Times New Roman"/>
          <w:color w:val="000000"/>
          <w:sz w:val="20"/>
          <w:szCs w:val="20"/>
        </w:rPr>
        <w:t xml:space="preserve"> to a collection agency if there is an account balance. Payment </w:t>
      </w:r>
      <w:proofErr w:type="gramStart"/>
      <w:r w:rsidRPr="00B82C72">
        <w:rPr>
          <w:rFonts w:ascii="Cochin" w:eastAsia="ヒラギノ角ゴ Pro W3" w:hAnsi="Cochin" w:cs="Times New Roman"/>
          <w:color w:val="000000"/>
          <w:sz w:val="20"/>
          <w:szCs w:val="20"/>
        </w:rPr>
        <w:t>is expected</w:t>
      </w:r>
      <w:proofErr w:type="gramEnd"/>
      <w:r w:rsidRPr="00B82C72">
        <w:rPr>
          <w:rFonts w:ascii="Cochin" w:eastAsia="ヒラギノ角ゴ Pro W3" w:hAnsi="Cochin" w:cs="Times New Roman"/>
          <w:color w:val="000000"/>
          <w:sz w:val="20"/>
          <w:szCs w:val="20"/>
        </w:rPr>
        <w:t xml:space="preserve"> for late, cancelled, or forgotten appointments unless there has been an emergency or you have contacted Amy Curry to cancel 24 hours before your schedules appointment.</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 agree to be responsible for payment of all services rendered on my behalf or for my dependents.</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X____________________________________________________________________________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t>Signature of patient or parent if minor</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t>Date</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B82C72">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ABOUT YOUR CHILD’S EDUCATION</w:t>
      </w: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rPr>
          <w:rFonts w:ascii="Cochin" w:eastAsia="ヒラギノ角ゴ Pro W3" w:hAnsi="Cochin" w:cs="Times New Roman"/>
          <w:color w:val="000000"/>
          <w:sz w:val="24"/>
          <w:szCs w:val="20"/>
        </w:rPr>
      </w:pPr>
      <w:proofErr w:type="spellStart"/>
      <w:r w:rsidRPr="0044122A">
        <w:rPr>
          <w:rFonts w:ascii="Cochin" w:eastAsia="ヒラギノ角ゴ Pro W3" w:hAnsi="Cochin" w:cs="Times New Roman"/>
          <w:color w:val="000000"/>
          <w:sz w:val="24"/>
          <w:szCs w:val="20"/>
        </w:rPr>
        <w:t>Age__________Grade____________Repeated</w:t>
      </w:r>
      <w:proofErr w:type="spellEnd"/>
      <w:r w:rsidRPr="0044122A">
        <w:rPr>
          <w:rFonts w:ascii="Cochin" w:eastAsia="ヒラギノ角ゴ Pro W3" w:hAnsi="Cochin" w:cs="Times New Roman"/>
          <w:color w:val="000000"/>
          <w:sz w:val="24"/>
          <w:szCs w:val="20"/>
        </w:rPr>
        <w:t xml:space="preserve"> Grades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Does your child receive special education services or 504 accommodations?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3335" t="7620" r="15240" b="8255"/>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4" o:spid="_x0000_s105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Ksn42&#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2065" t="7620" r="6985" b="8255"/>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3" o:spid="_x0000_s105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ohPTJ&#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t>If yes, what diagnosis did your child qualify for</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t>What age did you child begin receiving extra services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How many times has your child changed schools and/or school districts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Current School________________________________________________________________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What have school personnel said about your child</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______________________________________________________________________</w:t>
      </w: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p>
    <w:p w:rsidR="0044122A" w:rsidRPr="0044122A" w:rsidRDefault="0044122A" w:rsidP="00403760">
      <w:pPr>
        <w:spacing w:after="0" w:line="240" w:lineRule="auto"/>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ABOUT YOUR CHILD’S FAMILY</w:t>
      </w: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Please check any past, present, or impending special problems in your family:</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2" o:spid="_x0000_s105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CCFgIAAEA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qTrQ&#10;gh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divorce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1" o:spid="_x0000_s105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uP0/&#10;NR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frequent locations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0160" t="13335" r="8890" b="12065"/>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0" o:spid="_x0000_s105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3BFQIAAEA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PTJ3B&#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debilitating injuries/disabilities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6350" t="13335" r="12700" b="12065"/>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9" o:spid="_x0000_s105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gJVjG&#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alcohol/drug abuse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8" o:spid="_x0000_s105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PLhEn&#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serious illness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1430" t="8255" r="7620" b="7620"/>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7" o:spid="_x0000_s105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Iv6&#10;UEg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psychiatric disorder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8255" t="8255" r="10795" b="7620"/>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6" o:spid="_x0000_s105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ikR0&#10;Ax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physical/sexual abuse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8890" t="8255" r="10160" b="7620"/>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5" o:spid="_x0000_s105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JuD&#10;m7Q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financial crises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2700" t="8255" r="6350" b="7620"/>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4" o:spid="_x0000_s106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IOD2V&#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legal problems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4605" t="12700" r="13970" b="12700"/>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3" o:spid="_x0000_s106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OoO&#10;t2o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eating disorders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2065" t="12700" r="6985" b="12700"/>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2" o:spid="_x0000_s106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67CT&#10;IR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attempted/completed suicide</w:t>
      </w:r>
    </w:p>
    <w:p w:rsidR="00403760" w:rsidRDefault="00403760"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Have you personally experienced significant family abuse?</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1" o:spid="_x0000_s106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Pp3&#10;fJY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None   </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0" o:spid="_x0000_s106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zcbe&#10;Yh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Unsure   </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29" o:spid="_x0000_s106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OS0Ul&#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Emotional  </w:t>
      </w:r>
      <w:r w:rsidRPr="0044122A">
        <w:rPr>
          <w:rFonts w:ascii="Cochin" w:eastAsia="ヒラギノ角ゴ Pro W3" w:hAnsi="Cochin" w:cs="Times New Roman"/>
          <w:color w:val="000000"/>
          <w:sz w:val="24"/>
          <w:szCs w:val="20"/>
        </w:rPr>
        <w:tab/>
        <w:t xml:space="preserv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28" o:spid="_x0000_s106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GrJjqMU&#10;AgAAQA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Physical   </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27" o:spid="_x0000_s106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uHc/M&#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Sexual</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In general, how happy or adjusted were you growing up?</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22" o:spid="_x0000_s106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cUo7P&#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Happy </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21" o:spid="_x0000_s106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jZVh&#10;eB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Average  </w:t>
      </w:r>
      <w:r w:rsidRPr="0044122A">
        <w:rPr>
          <w:rFonts w:ascii="Cochin" w:eastAsia="ヒラギノ角ゴ Pro W3" w:hAnsi="Cochin" w:cs="Times New Roman"/>
          <w:color w:val="000000"/>
          <w:sz w:val="24"/>
          <w:szCs w:val="20"/>
        </w:rPr>
        <w:tab/>
        <w:t xml:space="preserv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20" o:spid="_x0000_s107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eLsdZ&#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Not Happy</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How much is your immediate family a source of emotional support for you?</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1430" r="9525" b="13970"/>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9" o:spid="_x0000_s107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aXFwIAAEAEAAAOAAAAZHJzL2Uyb0RvYy54bWysU9uO0zAQfUfiHyy/0yRlKS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IYC&#10;Rpc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None </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1430" r="9525" b="13970"/>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8" o:spid="_x0000_s107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LcFQIAAEA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HvGLc&#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Little </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1430" r="9525" b="13970"/>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7" o:spid="_x0000_s107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A2gj&#10;sx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Somewhat</w:t>
      </w:r>
      <w:r w:rsidRPr="0044122A">
        <w:rPr>
          <w:rFonts w:ascii="Cochin" w:eastAsia="ヒラギノ角ゴ Pro W3" w:hAnsi="Cochin" w:cs="Times New Roman"/>
          <w:color w:val="000000"/>
          <w:sz w:val="24"/>
          <w:szCs w:val="20"/>
        </w:rPr>
        <w:tab/>
        <w:t xml:space="preserve">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1430" r="9525" b="13970"/>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6" o:spid="_x0000_s107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FHFgIAAEA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NNmB&#10;Rx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Substantial </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1430" r="9525" b="13970"/>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5" o:spid="_x0000_s107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7wFwIAAEAEAAAOAAAAZHJzL2Uyb0RvYy54bWysU9uO0zAQfUfiHyy/0yRlKS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CUe&#10;bvA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Very Strong</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Child’s current household: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6350" t="10160" r="12700" b="15240"/>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4" o:spid="_x0000_s107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MoVJxEU&#10;AgAAQA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Mother only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1430" t="10160" r="7620" b="15240"/>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3" o:spid="_x0000_s107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3uFwIAAEAEAAAOAAAAZHJzL2Uyb0RvYy54bWysU9tu2zAMfR+wfxD0vthOty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Kgj&#10;re4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Father only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4605" t="10160" r="13970" b="15240"/>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2" o:spid="_x0000_s107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pnYml&#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Biological parents  </w:t>
      </w:r>
    </w:p>
    <w:p w:rsidR="0044122A" w:rsidRPr="0044122A" w:rsidRDefault="0044122A" w:rsidP="0044122A">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4605" r="9525" b="10795"/>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1" o:spid="_x0000_s107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YSFwIAAEAEAAAOAAAAZHJzL2Uyb0RvYy54bWysU9tu2zAMfR+wfxD0vthOty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Lha&#10;ZhI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Biological mother &amp; Stepfather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1430" t="14605" r="7620" b="10795"/>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0" o:spid="_x0000_s108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AzFgIAAEAEAAAOAAAAZHJzL2Uyb0RvYy54bWysU9tu2zAMfR+wfxD0vtjOui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q+HA&#10;Mx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Biological father &amp; Stepmother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2700" t="14605" r="6350" b="10795"/>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9" o:spid="_x0000_s108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t0FwIAAEAEAAAOAAAAZHJzL2Uyb0RvYy54bWysU9uO0zAQfUfiHyy/0ySFLS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Chs&#10;W3Q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Adoptive parents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0160" t="14605" r="8890" b="10795"/>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8" o:spid="_x0000_s108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8/FQIAAEAEAAAOAAAAZHJzL2Uyb0RvYy54bWysU9uO0zAQfUfiHyy/01yAUkV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p0n8/&#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Grandparents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1430" t="9525" r="7620" b="6350"/>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7" o:spid="_x0000_s108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rQY+&#10;UB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Other relatives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7620" t="9525" r="11430" b="6350"/>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6" o:spid="_x0000_s108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ykFgIAAEAEAAAOAAAAZHJzL2Uyb0RvYy54bWysU9uO0zAQfUfiHyy/01yAUkV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mrec&#10;pB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Foster family  </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15240" t="9525" r="13335" b="6350"/>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5" o:spid="_x0000_s108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MTFwIAAEAEAAAOAAAAZHJzL2Uyb0RvYy54bWysU9uO0zAQfUfiHyy/0ySFLS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Itw&#10;cxM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Other____________________________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Please list all who reside in t</w:t>
      </w:r>
      <w:r w:rsidR="00B82C72">
        <w:rPr>
          <w:rFonts w:ascii="Cochin" w:eastAsia="ヒラギノ角ゴ Pro W3" w:hAnsi="Cochin" w:cs="Times New Roman"/>
          <w:color w:val="000000"/>
          <w:sz w:val="24"/>
          <w:szCs w:val="20"/>
        </w:rPr>
        <w:t>he primary home with the child:</w:t>
      </w:r>
    </w:p>
    <w:p w:rsidR="00B82C72" w:rsidRDefault="0044122A" w:rsidP="0044122A">
      <w:pPr>
        <w:spacing w:after="0" w:line="240" w:lineRule="auto"/>
        <w:rPr>
          <w:rFonts w:ascii="Cochin" w:eastAsia="ヒラギノ角ゴ Pro W3" w:hAnsi="Cochin" w:cs="Times New Roman"/>
          <w:color w:val="000000"/>
          <w:sz w:val="24"/>
          <w:szCs w:val="20"/>
          <w:u w:val="single"/>
        </w:rPr>
      </w:pPr>
      <w:r w:rsidRPr="0044122A">
        <w:rPr>
          <w:rFonts w:ascii="Cochin" w:eastAsia="ヒラギノ角ゴ Pro W3" w:hAnsi="Cochin" w:cs="Times New Roman"/>
          <w:color w:val="000000"/>
          <w:sz w:val="24"/>
          <w:szCs w:val="20"/>
          <w:u w:val="single"/>
        </w:rPr>
        <w:t>Name</w:t>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t>Role (i</w:t>
      </w:r>
      <w:r w:rsidR="003B1A3F">
        <w:rPr>
          <w:rFonts w:ascii="Cochin" w:eastAsia="ヒラギノ角ゴ Pro W3" w:hAnsi="Cochin" w:cs="Times New Roman"/>
          <w:color w:val="000000"/>
          <w:sz w:val="24"/>
          <w:szCs w:val="20"/>
          <w:u w:val="single"/>
        </w:rPr>
        <w:t>.e., parent, sibling)</w:t>
      </w:r>
      <w:r w:rsidR="003B1A3F">
        <w:rPr>
          <w:rFonts w:ascii="Cochin" w:eastAsia="ヒラギノ角ゴ Pro W3" w:hAnsi="Cochin" w:cs="Times New Roman"/>
          <w:color w:val="000000"/>
          <w:sz w:val="24"/>
          <w:szCs w:val="20"/>
          <w:u w:val="single"/>
        </w:rPr>
        <w:tab/>
      </w:r>
      <w:r w:rsidR="003B1A3F">
        <w:rPr>
          <w:rFonts w:ascii="Cochin" w:eastAsia="ヒラギノ角ゴ Pro W3" w:hAnsi="Cochin" w:cs="Times New Roman"/>
          <w:color w:val="000000"/>
          <w:sz w:val="24"/>
          <w:szCs w:val="20"/>
          <w:u w:val="single"/>
        </w:rPr>
        <w:tab/>
        <w:t>______________Age____________</w:t>
      </w:r>
      <w:r w:rsidR="003B1A3F">
        <w:rPr>
          <w:rFonts w:ascii="Cochin" w:eastAsia="ヒラギノ角ゴ Pro W3" w:hAnsi="Cochin" w:cs="Times New Roman"/>
          <w:color w:val="000000"/>
          <w:sz w:val="24"/>
          <w:szCs w:val="20"/>
          <w:u w:val="single"/>
        </w:rPr>
        <w:tab/>
        <w:t>____________________________________________________</w:t>
      </w:r>
      <w:r w:rsidR="00B82C72">
        <w:rPr>
          <w:rFonts w:ascii="Cochin" w:eastAsia="ヒラギノ角ゴ Pro W3" w:hAnsi="Cochin" w:cs="Times New Roman"/>
          <w:color w:val="000000"/>
          <w:sz w:val="24"/>
          <w:szCs w:val="20"/>
          <w:u w:val="single"/>
        </w:rPr>
        <w:t>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u w:val="single"/>
        </w:rPr>
      </w:pPr>
      <w:r w:rsidRPr="0044122A">
        <w:rPr>
          <w:rFonts w:ascii="Cochin" w:eastAsia="ヒラギノ角ゴ Pro W3" w:hAnsi="Cochin" w:cs="Times New Roman"/>
          <w:color w:val="000000"/>
          <w:sz w:val="24"/>
          <w:szCs w:val="20"/>
          <w:u w:val="single"/>
        </w:rPr>
        <w:lastRenderedPageBreak/>
        <w:t>_________________________________________________________________________________________________________________________________________________________________________</w:t>
      </w:r>
      <w:r w:rsidR="003B1A3F">
        <w:rPr>
          <w:rFonts w:ascii="Cochin" w:eastAsia="ヒラギノ角ゴ Pro W3" w:hAnsi="Cochin" w:cs="Times New Roman"/>
          <w:color w:val="000000"/>
          <w:sz w:val="24"/>
          <w:szCs w:val="20"/>
          <w:u w:val="single"/>
        </w:rPr>
        <w:t>___________</w:t>
      </w:r>
    </w:p>
    <w:p w:rsidR="0044122A" w:rsidRPr="0044122A" w:rsidRDefault="0044122A" w:rsidP="0044122A">
      <w:pPr>
        <w:spacing w:after="0" w:line="240" w:lineRule="auto"/>
        <w:rPr>
          <w:rFonts w:ascii="Cochin" w:eastAsia="ヒラギノ角ゴ Pro W3" w:hAnsi="Cochin" w:cs="Times New Roman"/>
          <w:color w:val="000000"/>
          <w:sz w:val="24"/>
          <w:szCs w:val="20"/>
          <w:u w:val="single"/>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If visitation applies for the child, please describe custody arrangements and how long current arrangements have been in place 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Please list all who reside in a second household (if applicable)</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u w:val="single"/>
        </w:rPr>
      </w:pPr>
      <w:r w:rsidRPr="0044122A">
        <w:rPr>
          <w:rFonts w:ascii="Cochin" w:eastAsia="ヒラギノ角ゴ Pro W3" w:hAnsi="Cochin" w:cs="Times New Roman"/>
          <w:color w:val="000000"/>
          <w:sz w:val="24"/>
          <w:szCs w:val="20"/>
          <w:u w:val="single"/>
        </w:rPr>
        <w:t>Name</w:t>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t>Role (</w:t>
      </w:r>
      <w:proofErr w:type="spellStart"/>
      <w:proofErr w:type="gramStart"/>
      <w:r w:rsidRPr="0044122A">
        <w:rPr>
          <w:rFonts w:ascii="Cochin" w:eastAsia="ヒラギノ角ゴ Pro W3" w:hAnsi="Cochin" w:cs="Times New Roman"/>
          <w:color w:val="000000"/>
          <w:sz w:val="24"/>
          <w:szCs w:val="20"/>
          <w:u w:val="single"/>
        </w:rPr>
        <w:t>ie</w:t>
      </w:r>
      <w:proofErr w:type="spellEnd"/>
      <w:r w:rsidRPr="0044122A">
        <w:rPr>
          <w:rFonts w:ascii="Cochin" w:eastAsia="ヒラギノ角ゴ Pro W3" w:hAnsi="Cochin" w:cs="Times New Roman"/>
          <w:color w:val="000000"/>
          <w:sz w:val="24"/>
          <w:szCs w:val="20"/>
          <w:u w:val="single"/>
        </w:rPr>
        <w:t>.,</w:t>
      </w:r>
      <w:proofErr w:type="gramEnd"/>
      <w:r w:rsidRPr="0044122A">
        <w:rPr>
          <w:rFonts w:ascii="Cochin" w:eastAsia="ヒラギノ角ゴ Pro W3" w:hAnsi="Cochin" w:cs="Times New Roman"/>
          <w:color w:val="000000"/>
          <w:sz w:val="24"/>
          <w:szCs w:val="20"/>
          <w:u w:val="single"/>
        </w:rPr>
        <w:t xml:space="preserve"> step-parents, sibling)</w:t>
      </w:r>
      <w:r w:rsidRPr="0044122A">
        <w:rPr>
          <w:rFonts w:ascii="Cochin" w:eastAsia="ヒラギノ角ゴ Pro W3" w:hAnsi="Cochin" w:cs="Times New Roman"/>
          <w:color w:val="000000"/>
          <w:sz w:val="24"/>
          <w:szCs w:val="20"/>
          <w:u w:val="single"/>
        </w:rPr>
        <w:tab/>
      </w:r>
      <w:r w:rsidRPr="0044122A">
        <w:rPr>
          <w:rFonts w:ascii="Cochin" w:eastAsia="ヒラギノ角ゴ Pro W3" w:hAnsi="Cochin" w:cs="Times New Roman"/>
          <w:color w:val="000000"/>
          <w:sz w:val="24"/>
          <w:szCs w:val="20"/>
          <w:u w:val="single"/>
        </w:rPr>
        <w:tab/>
        <w:t>Date of Birth</w:t>
      </w:r>
    </w:p>
    <w:p w:rsidR="0044122A" w:rsidRPr="0044122A" w:rsidRDefault="0044122A" w:rsidP="0044122A">
      <w:pPr>
        <w:spacing w:after="0" w:line="240" w:lineRule="auto"/>
        <w:rPr>
          <w:rFonts w:ascii="Cochin" w:eastAsia="ヒラギノ角ゴ Pro W3" w:hAnsi="Cochin" w:cs="Times New Roman"/>
          <w:color w:val="000000"/>
          <w:sz w:val="24"/>
          <w:szCs w:val="20"/>
          <w:u w:val="single"/>
        </w:rPr>
      </w:pPr>
      <w:r w:rsidRPr="0044122A">
        <w:rPr>
          <w:rFonts w:ascii="Cochin" w:eastAsia="ヒラギノ角ゴ Pro W3" w:hAnsi="Cochin" w:cs="Times New Roman"/>
          <w:color w:val="000000"/>
          <w:sz w:val="24"/>
          <w:szCs w:val="20"/>
          <w:u w:val="single"/>
        </w:rPr>
        <w:t>____________________________________________________________________________________________________________________________________________________________</w:t>
      </w:r>
      <w:r w:rsidR="003B1A3F">
        <w:rPr>
          <w:rFonts w:ascii="Cochin" w:eastAsia="ヒラギノ角ゴ Pro W3" w:hAnsi="Cochin" w:cs="Times New Roman"/>
          <w:color w:val="000000"/>
          <w:sz w:val="24"/>
          <w:szCs w:val="20"/>
          <w:u w:val="single"/>
        </w:rPr>
        <w:t>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Who in your family is your child closest to</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Most distant from</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In most conflict with? 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Please list any significant family members whom have died:</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u w:val="single"/>
        </w:rPr>
      </w:pPr>
      <w:r w:rsidRPr="0044122A">
        <w:rPr>
          <w:rFonts w:ascii="Cochin" w:eastAsia="ヒラギノ角ゴ Pro W3" w:hAnsi="Cochin" w:cs="Times New Roman"/>
          <w:color w:val="000000"/>
          <w:sz w:val="24"/>
          <w:szCs w:val="20"/>
          <w:u w:val="single"/>
        </w:rPr>
        <w:t>Name</w:t>
      </w:r>
      <w:r w:rsidRPr="0044122A">
        <w:rPr>
          <w:rFonts w:ascii="Cochin" w:eastAsia="ヒラギノ角ゴ Pro W3" w:hAnsi="Cochin" w:cs="Times New Roman"/>
          <w:color w:val="000000"/>
          <w:sz w:val="24"/>
          <w:szCs w:val="20"/>
          <w:u w:val="single"/>
        </w:rPr>
        <w:tab/>
        <w:t xml:space="preserve">      Role (i.e., parent, brother, grandmother)   Date of Death/Age </w:t>
      </w:r>
      <w:proofErr w:type="gramStart"/>
      <w:r w:rsidRPr="0044122A">
        <w:rPr>
          <w:rFonts w:ascii="Cochin" w:eastAsia="ヒラギノ角ゴ Pro W3" w:hAnsi="Cochin" w:cs="Times New Roman"/>
          <w:color w:val="000000"/>
          <w:sz w:val="24"/>
          <w:szCs w:val="20"/>
          <w:u w:val="single"/>
        </w:rPr>
        <w:t>of  Client</w:t>
      </w:r>
      <w:proofErr w:type="gramEnd"/>
    </w:p>
    <w:p w:rsidR="0044122A" w:rsidRPr="0044122A" w:rsidRDefault="0044122A" w:rsidP="0044122A">
      <w:pPr>
        <w:spacing w:after="0" w:line="240" w:lineRule="auto"/>
        <w:rPr>
          <w:rFonts w:ascii="Cochin" w:eastAsia="ヒラギノ角ゴ Pro W3" w:hAnsi="Cochin" w:cs="Times New Roman"/>
          <w:color w:val="000000"/>
          <w:sz w:val="24"/>
          <w:szCs w:val="20"/>
          <w:u w:val="single"/>
        </w:rPr>
      </w:pPr>
      <w:r w:rsidRPr="0044122A">
        <w:rPr>
          <w:rFonts w:ascii="Cochin" w:eastAsia="ヒラギノ角ゴ Pro W3" w:hAnsi="Cochin" w:cs="Times New Roman"/>
          <w:color w:val="000000"/>
          <w:sz w:val="24"/>
          <w:szCs w:val="20"/>
          <w:u w:val="single"/>
        </w:rPr>
        <w:t>______________________________________________________________________________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u w:val="single"/>
        </w:rPr>
      </w:pPr>
      <w:r w:rsidRPr="0044122A">
        <w:rPr>
          <w:rFonts w:ascii="Cochin" w:eastAsia="ヒラギノ角ゴ Pro W3" w:hAnsi="Cochin" w:cs="Times New Roman"/>
          <w:color w:val="000000"/>
          <w:sz w:val="24"/>
          <w:szCs w:val="20"/>
          <w:u w:val="single"/>
        </w:rPr>
        <w:t>______________________________________________________________________________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u w:val="single"/>
        </w:rPr>
      </w:pPr>
      <w:r w:rsidRPr="0044122A">
        <w:rPr>
          <w:rFonts w:ascii="Cochin" w:eastAsia="ヒラギノ角ゴ Pro W3" w:hAnsi="Cochin" w:cs="Times New Roman"/>
          <w:color w:val="000000"/>
          <w:sz w:val="24"/>
          <w:szCs w:val="20"/>
          <w:u w:val="single"/>
        </w:rPr>
        <w:t>______________________________________________________________________________</w:t>
      </w:r>
    </w:p>
    <w:p w:rsidR="00676674" w:rsidRDefault="00676674" w:rsidP="00B82C72">
      <w:pPr>
        <w:spacing w:after="0" w:line="240" w:lineRule="auto"/>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ABOUT YOUR CHILD’S ROUTINE</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What time does child your child </w:t>
      </w:r>
      <w:proofErr w:type="spellStart"/>
      <w:r w:rsidRPr="0044122A">
        <w:rPr>
          <w:rFonts w:ascii="Cochin" w:eastAsia="ヒラギノ角ゴ Pro W3" w:hAnsi="Cochin" w:cs="Times New Roman"/>
          <w:color w:val="000000"/>
          <w:sz w:val="24"/>
          <w:szCs w:val="20"/>
        </w:rPr>
        <w:t>wake-up</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___________Go</w:t>
      </w:r>
      <w:proofErr w:type="spellEnd"/>
      <w:r w:rsidRPr="0044122A">
        <w:rPr>
          <w:rFonts w:ascii="Cochin" w:eastAsia="ヒラギノ角ゴ Pro W3" w:hAnsi="Cochin" w:cs="Times New Roman"/>
          <w:color w:val="000000"/>
          <w:sz w:val="24"/>
          <w:szCs w:val="20"/>
        </w:rPr>
        <w:t xml:space="preserve"> to sleep?_________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Teen’s curfew_______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What kinds of physical exercise does your child get</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 xml:space="preserve">_________________________________________________________________________ </w:t>
      </w:r>
    </w:p>
    <w:p w:rsidR="003B1A3F" w:rsidRPr="0044122A" w:rsidRDefault="003B1A3F"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How much time does child spend watching </w:t>
      </w:r>
      <w:proofErr w:type="spellStart"/>
      <w:r w:rsidRPr="0044122A">
        <w:rPr>
          <w:rFonts w:ascii="Cochin" w:eastAsia="ヒラギノ角ゴ Pro W3" w:hAnsi="Cochin" w:cs="Times New Roman"/>
          <w:color w:val="000000"/>
          <w:sz w:val="24"/>
          <w:szCs w:val="20"/>
        </w:rPr>
        <w:t>T.V.daily</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________Playing</w:t>
      </w:r>
      <w:proofErr w:type="spellEnd"/>
      <w:r w:rsidRPr="0044122A">
        <w:rPr>
          <w:rFonts w:ascii="Cochin" w:eastAsia="ヒラギノ角ゴ Pro W3" w:hAnsi="Cochin" w:cs="Times New Roman"/>
          <w:color w:val="000000"/>
          <w:sz w:val="24"/>
          <w:szCs w:val="20"/>
        </w:rPr>
        <w:t xml:space="preserve"> video games? 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How many servings of fruit and vegetables does your child consume each day?</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____________________________________________________________________________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Is your child’s diet restricted in any way? How? Why?</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______________________________________________________________________________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Does your child have scary dreams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Please describe how often and in what form__________________________________________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Does your child have night terrors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Please describe how often and how long does it last ___________________________________</w:t>
      </w:r>
    </w:p>
    <w:p w:rsidR="0044122A" w:rsidRPr="0044122A" w:rsidRDefault="0044122A" w:rsidP="0044122A">
      <w:pPr>
        <w:spacing w:after="0" w:line="240" w:lineRule="auto"/>
        <w:jc w:val="center"/>
        <w:rPr>
          <w:rFonts w:ascii="Cochin" w:eastAsia="ヒラギノ角ゴ Pro W3" w:hAnsi="Cochin" w:cs="Times New Roman"/>
          <w:color w:val="000000"/>
          <w:sz w:val="24"/>
          <w:szCs w:val="20"/>
        </w:rPr>
      </w:pP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ABOUT YOUR CHILD’S HEALTH</w:t>
      </w: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Who is your child’s pediatrician</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When was the last visit</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lastRenderedPageBreak/>
        <w:t>Any concerns shared by the doctor</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Describe any allergies your child has</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List all medications your child takes or has taken in the last year (include prescribed and over-the counter</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 xml:space="preserve">_________________________________________________________________________________ </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List all prior counselors, dates, seen, and reasons for counseling</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______________________________________________________________________________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Default="0044122A" w:rsidP="00403760">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Starting with birth and proceeding to the present, list all diseases, illnesses, important accidents and injuries, surgeries, hospitalizations, periods of loss of consciousness, convulsions/seizures, and any other medical conditions you child has had:____________________________________</w:t>
      </w:r>
    </w:p>
    <w:p w:rsidR="00403760" w:rsidRDefault="00403760" w:rsidP="0044122A">
      <w:pPr>
        <w:spacing w:after="0" w:line="240" w:lineRule="auto"/>
        <w:rPr>
          <w:rFonts w:ascii="Cochin" w:eastAsia="ヒラギノ角ゴ Pro W3" w:hAnsi="Cochin" w:cs="Times New Roman"/>
          <w:color w:val="000000"/>
          <w:sz w:val="24"/>
          <w:szCs w:val="20"/>
        </w:rPr>
      </w:pPr>
    </w:p>
    <w:p w:rsidR="00403760" w:rsidRDefault="00403760"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Is there a history of mental illness in the child’s family? If so, please explain</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_________________________________________________________________________________________________________________________________________________</w:t>
      </w:r>
      <w:r w:rsidR="003B1A3F">
        <w:rPr>
          <w:rFonts w:ascii="Cochin" w:eastAsia="ヒラギノ角ゴ Pro W3" w:hAnsi="Cochin" w:cs="Times New Roman"/>
          <w:color w:val="000000"/>
          <w:sz w:val="24"/>
          <w:szCs w:val="20"/>
        </w:rPr>
        <w:t>_________________________</w:t>
      </w:r>
      <w:r w:rsidRPr="0044122A">
        <w:rPr>
          <w:rFonts w:ascii="Cochin" w:eastAsia="ヒラギノ角ゴ Pro W3" w:hAnsi="Cochin" w:cs="Times New Roman"/>
          <w:color w:val="000000"/>
          <w:sz w:val="24"/>
          <w:szCs w:val="20"/>
        </w:rPr>
        <w:t>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Does any family member have a current or chronic illness? If so, please explain</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__________________________________________________________________________________________________________________________________________</w:t>
      </w:r>
      <w:r w:rsidR="003B1A3F">
        <w:rPr>
          <w:rFonts w:ascii="Cochin" w:eastAsia="ヒラギノ角ゴ Pro W3" w:hAnsi="Cochin" w:cs="Times New Roman"/>
          <w:color w:val="000000"/>
          <w:sz w:val="24"/>
          <w:szCs w:val="20"/>
        </w:rPr>
        <w:t>________________________</w:t>
      </w:r>
      <w:r w:rsidRPr="0044122A">
        <w:rPr>
          <w:rFonts w:ascii="Cochin" w:eastAsia="ヒラギノ角ゴ Pro W3" w:hAnsi="Cochin" w:cs="Times New Roman"/>
          <w:color w:val="000000"/>
          <w:sz w:val="24"/>
          <w:szCs w:val="20"/>
        </w:rPr>
        <w:t>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Anything else you are concerned about</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______________________________________________________________________________________________________________________________________________</w:t>
      </w:r>
      <w:r w:rsidR="003B1A3F">
        <w:rPr>
          <w:rFonts w:ascii="Cochin" w:eastAsia="ヒラギノ角ゴ Pro W3" w:hAnsi="Cochin" w:cs="Times New Roman"/>
          <w:color w:val="000000"/>
          <w:sz w:val="24"/>
          <w:szCs w:val="20"/>
        </w:rPr>
        <w:t>____________________________</w:t>
      </w:r>
      <w:r w:rsidRPr="0044122A">
        <w:rPr>
          <w:rFonts w:ascii="Cochin" w:eastAsia="ヒラギノ角ゴ Pro W3" w:hAnsi="Cochin" w:cs="Times New Roman"/>
          <w:color w:val="000000"/>
          <w:sz w:val="24"/>
          <w:szCs w:val="20"/>
        </w:rPr>
        <w:t>_</w:t>
      </w:r>
    </w:p>
    <w:p w:rsidR="0044122A" w:rsidRPr="0044122A" w:rsidRDefault="0044122A" w:rsidP="0044122A">
      <w:pPr>
        <w:spacing w:after="0" w:line="240" w:lineRule="auto"/>
        <w:jc w:val="center"/>
        <w:rPr>
          <w:rFonts w:ascii="Cochin" w:eastAsia="ヒラギノ角ゴ Pro W3" w:hAnsi="Cochin" w:cs="Times New Roman"/>
          <w:color w:val="000000"/>
          <w:sz w:val="24"/>
          <w:szCs w:val="20"/>
        </w:rPr>
      </w:pP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QUESTIONS IN REGARD TO OLDER CHILDREN</w:t>
      </w: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Is your child in a gang?</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890" r="9525" b="6985"/>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4" o:spid="_x0000_s108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iAWtm&#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890" r="9525" b="6985"/>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3" o:spid="_x0000_s108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ZFgIAAEAEAAAOAAAAZHJzL2Uyb0RvYy54bWysU9uO0zAQfUfiHyy/01wW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gDfh&#10;mRYCAAB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 </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Has your child used drugs?</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7620" r="9525" b="8255"/>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2" o:spid="_x0000_s108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BicXS&#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7620" r="9525" b="8255"/>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1" o:spid="_x0000_s108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plFQIAAEAEAAAOAAAAZHJzL2Uyb0RvYy54bWysU9uO0zAQfUfiHyy/01wW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QTipl&#10;FQIAAEA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Has your child ever been pregnant or fathered a child?</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350" r="9525" b="9525"/>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0" o:spid="_x0000_s109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IP1&#10;jEQXAgAAQA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350" r="9525" b="9525"/>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9" o:spid="_x0000_s109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tVe/&#10;aB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t>If yes, please explain what happened</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w:t>
      </w:r>
      <w:r w:rsidR="003B1A3F">
        <w:rPr>
          <w:rFonts w:ascii="Cochin" w:eastAsia="ヒラギノ角ゴ Pro W3" w:hAnsi="Cochin" w:cs="Times New Roman"/>
          <w:color w:val="000000"/>
          <w:sz w:val="24"/>
          <w:szCs w:val="20"/>
        </w:rPr>
        <w:t>______________________________</w:t>
      </w:r>
    </w:p>
    <w:p w:rsidR="0044122A" w:rsidRDefault="0044122A" w:rsidP="0044122A">
      <w:pPr>
        <w:spacing w:after="0" w:line="240" w:lineRule="auto"/>
        <w:rPr>
          <w:rFonts w:ascii="Cochin" w:eastAsia="ヒラギノ角ゴ Pro W3" w:hAnsi="Cochin" w:cs="Times New Roman"/>
          <w:color w:val="000000"/>
          <w:sz w:val="24"/>
          <w:szCs w:val="20"/>
        </w:rPr>
      </w:pPr>
    </w:p>
    <w:p w:rsidR="003B1A3F" w:rsidRDefault="003B1A3F" w:rsidP="0044122A">
      <w:pPr>
        <w:spacing w:after="0" w:line="240" w:lineRule="auto"/>
        <w:rPr>
          <w:rFonts w:ascii="Cochin" w:eastAsia="ヒラギノ角ゴ Pro W3" w:hAnsi="Cochin" w:cs="Times New Roman"/>
          <w:color w:val="000000"/>
          <w:sz w:val="24"/>
          <w:szCs w:val="20"/>
        </w:rPr>
      </w:pPr>
    </w:p>
    <w:p w:rsidR="003B1A3F" w:rsidRPr="0044122A" w:rsidRDefault="003B1A3F" w:rsidP="003B1A3F">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MENTAL STATUS INFORMATION</w:t>
      </w:r>
    </w:p>
    <w:p w:rsidR="003B1A3F" w:rsidRPr="0044122A" w:rsidRDefault="003B1A3F" w:rsidP="003B1A3F">
      <w:pPr>
        <w:spacing w:after="0" w:line="240" w:lineRule="auto"/>
        <w:jc w:val="center"/>
        <w:rPr>
          <w:rFonts w:ascii="Cochin" w:eastAsia="ヒラギノ角ゴ Pro W3" w:hAnsi="Cochin" w:cs="Times New Roman"/>
          <w:b/>
          <w:color w:val="000000"/>
          <w:sz w:val="24"/>
          <w:szCs w:val="20"/>
          <w:u w:val="single"/>
        </w:rPr>
      </w:pPr>
    </w:p>
    <w:p w:rsidR="003B1A3F" w:rsidRPr="0044122A" w:rsidRDefault="003B1A3F" w:rsidP="003B1A3F">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Have you or your child ever attempted suicide or harmed yourself in any way?</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14:anchorId="2BA13416" wp14:editId="62580C87">
                <wp:extent cx="114300" cy="127000"/>
                <wp:effectExtent l="9525" t="7620" r="9525" b="825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3B1A3F">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2BA13416" id="Rectangle 8" o:spid="_x0000_s109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" fillcolor="#68a22f" strokeweight="1pt">
                <v:path arrowok="t"/>
                <v:textbox inset="8pt,8pt,8pt,8pt">
                  <w:txbxContent>
                    <w:p w:rsidR="006D6C8B" w:rsidRDefault="006D6C8B" w:rsidP="003B1A3F">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14:anchorId="66E57D65" wp14:editId="0D086A2E">
                <wp:extent cx="114300" cy="127000"/>
                <wp:effectExtent l="9525" t="7620" r="9525" b="825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3B1A3F">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66E57D65" id="Rectangle 7" o:spid="_x0000_s109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" fillcolor="#68a22f" strokeweight="1pt">
                <v:path arrowok="t"/>
                <v:textbox inset="8pt,8pt,8pt,8pt">
                  <w:txbxContent>
                    <w:p w:rsidR="006D6C8B" w:rsidRDefault="006D6C8B" w:rsidP="003B1A3F">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3B1A3F" w:rsidRPr="0044122A" w:rsidRDefault="003B1A3F" w:rsidP="003B1A3F">
      <w:pPr>
        <w:spacing w:after="0" w:line="240" w:lineRule="auto"/>
        <w:rPr>
          <w:rFonts w:ascii="Cochin" w:eastAsia="ヒラギノ角ゴ Pro W3" w:hAnsi="Cochin" w:cs="Times New Roman"/>
          <w:color w:val="000000"/>
          <w:sz w:val="24"/>
          <w:szCs w:val="20"/>
        </w:rPr>
      </w:pPr>
    </w:p>
    <w:p w:rsidR="003B1A3F" w:rsidRPr="0044122A" w:rsidRDefault="003B1A3F" w:rsidP="003B1A3F">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Are you or your child currently thinking about suicide or </w:t>
      </w:r>
    </w:p>
    <w:p w:rsidR="003B1A3F" w:rsidRPr="0044122A" w:rsidRDefault="003B1A3F" w:rsidP="003B1A3F">
      <w:pPr>
        <w:spacing w:after="0" w:line="240" w:lineRule="auto"/>
        <w:rPr>
          <w:rFonts w:ascii="Cochin" w:eastAsia="ヒラギノ角ゴ Pro W3" w:hAnsi="Cochin" w:cs="Times New Roman"/>
          <w:color w:val="000000"/>
          <w:sz w:val="24"/>
          <w:szCs w:val="20"/>
        </w:rPr>
      </w:pPr>
      <w:proofErr w:type="gramStart"/>
      <w:r w:rsidRPr="0044122A">
        <w:rPr>
          <w:rFonts w:ascii="Cochin" w:eastAsia="ヒラギノ角ゴ Pro W3" w:hAnsi="Cochin" w:cs="Times New Roman"/>
          <w:color w:val="000000"/>
          <w:sz w:val="24"/>
          <w:szCs w:val="20"/>
        </w:rPr>
        <w:t>harming</w:t>
      </w:r>
      <w:proofErr w:type="gramEnd"/>
      <w:r w:rsidRPr="0044122A">
        <w:rPr>
          <w:rFonts w:ascii="Cochin" w:eastAsia="ヒラギノ角ゴ Pro W3" w:hAnsi="Cochin" w:cs="Times New Roman"/>
          <w:color w:val="000000"/>
          <w:sz w:val="24"/>
          <w:szCs w:val="20"/>
        </w:rPr>
        <w:t xml:space="preserve"> yourself in any way? </w:t>
      </w:r>
      <w:r>
        <w:rPr>
          <w:rFonts w:ascii="Cochin" w:eastAsia="ヒラギノ角ゴ Pro W3" w:hAnsi="Cochin" w:cs="Times New Roman"/>
          <w:noProof/>
          <w:color w:val="000000"/>
          <w:sz w:val="24"/>
          <w:szCs w:val="20"/>
        </w:rPr>
        <mc:AlternateContent>
          <mc:Choice Requires="wps">
            <w:drawing>
              <wp:inline distT="0" distB="0" distL="0" distR="0" wp14:anchorId="16DE1C10" wp14:editId="61E751E0">
                <wp:extent cx="114300" cy="127000"/>
                <wp:effectExtent l="10160" t="10160" r="8890" b="1524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3B1A3F">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16DE1C10" id="Rectangle 6" o:spid="_x0000_s109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" fillcolor="#68a22f" strokeweight="1pt">
                <v:path arrowok="t"/>
                <v:textbox inset="8pt,8pt,8pt,8pt">
                  <w:txbxContent>
                    <w:p w:rsidR="006D6C8B" w:rsidRDefault="006D6C8B" w:rsidP="003B1A3F">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     </w:t>
      </w:r>
      <w:r>
        <w:rPr>
          <w:rFonts w:ascii="Cochin" w:eastAsia="ヒラギノ角ゴ Pro W3" w:hAnsi="Cochin" w:cs="Times New Roman"/>
          <w:noProof/>
          <w:color w:val="000000"/>
          <w:sz w:val="24"/>
          <w:szCs w:val="20"/>
        </w:rPr>
        <mc:AlternateContent>
          <mc:Choice Requires="wps">
            <w:drawing>
              <wp:inline distT="0" distB="0" distL="0" distR="0" wp14:anchorId="023CE3D5" wp14:editId="74FD139B">
                <wp:extent cx="114300" cy="127000"/>
                <wp:effectExtent l="8890" t="10160" r="10160" b="1524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3B1A3F">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023CE3D5" id="Rectangle 5" o:spid="_x0000_s109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iFQIAADwEAAAOAAAAZHJzL2Uyb0RvYy54bWysU9uO0zAQfUfiHyy/0ySFLS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pU/Di&#10;FQIAADw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3B1A3F">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3B1A3F" w:rsidRPr="0044122A" w:rsidRDefault="003B1A3F" w:rsidP="003B1A3F">
      <w:pPr>
        <w:spacing w:after="0" w:line="240" w:lineRule="auto"/>
        <w:rPr>
          <w:rFonts w:ascii="Cochin" w:eastAsia="ヒラギノ角ゴ Pro W3" w:hAnsi="Cochin" w:cs="Times New Roman"/>
          <w:color w:val="000000"/>
          <w:sz w:val="24"/>
          <w:szCs w:val="20"/>
        </w:rPr>
      </w:pPr>
    </w:p>
    <w:p w:rsidR="003B1A3F" w:rsidRPr="0044122A" w:rsidRDefault="003B1A3F" w:rsidP="003B1A3F">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 xml:space="preserve">Have you or your child had any thoughts, even once, in the past, including the past few days or weeks, of suicide or harming yourself in any way?   </w:t>
      </w:r>
      <w:r>
        <w:rPr>
          <w:rFonts w:ascii="Cochin" w:eastAsia="ヒラギノ角ゴ Pro W3" w:hAnsi="Cochin" w:cs="Times New Roman"/>
          <w:noProof/>
          <w:color w:val="000000"/>
          <w:sz w:val="24"/>
          <w:szCs w:val="20"/>
        </w:rPr>
        <mc:AlternateContent>
          <mc:Choice Requires="wps">
            <w:drawing>
              <wp:inline distT="0" distB="0" distL="0" distR="0" wp14:anchorId="2BE6081D" wp14:editId="32D2132F">
                <wp:extent cx="114300" cy="127000"/>
                <wp:effectExtent l="9525" t="12700" r="9525" b="1270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3B1A3F">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2BE6081D" id="Rectangle 4" o:spid="_x0000_s109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G7QMVMU&#10;AgAAPA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3B1A3F">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   </w:t>
      </w:r>
      <w:r>
        <w:rPr>
          <w:rFonts w:ascii="Cochin" w:eastAsia="ヒラギノ角ゴ Pro W3" w:hAnsi="Cochin" w:cs="Times New Roman"/>
          <w:noProof/>
          <w:color w:val="000000"/>
          <w:sz w:val="24"/>
          <w:szCs w:val="20"/>
        </w:rPr>
        <mc:AlternateContent>
          <mc:Choice Requires="wps">
            <w:drawing>
              <wp:inline distT="0" distB="0" distL="0" distR="0" wp14:anchorId="4036B2F6" wp14:editId="0D7C6CC0">
                <wp:extent cx="114300" cy="127000"/>
                <wp:effectExtent l="8255" t="12700" r="1079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3B1A3F">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4036B2F6" id="Rectangle 3" o:spid="_x0000_s109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VWnHE&#10;FQIAADw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3B1A3F">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3B1A3F" w:rsidRPr="0044122A" w:rsidRDefault="003B1A3F" w:rsidP="003B1A3F">
      <w:pPr>
        <w:spacing w:after="0" w:line="240" w:lineRule="auto"/>
        <w:rPr>
          <w:rFonts w:ascii="Cochin" w:eastAsia="ヒラギノ角ゴ Pro W3" w:hAnsi="Cochin" w:cs="Times New Roman"/>
          <w:color w:val="000000"/>
          <w:sz w:val="24"/>
          <w:szCs w:val="20"/>
        </w:rPr>
      </w:pPr>
    </w:p>
    <w:p w:rsidR="003B1A3F" w:rsidRPr="0044122A" w:rsidRDefault="003B1A3F" w:rsidP="003B1A3F">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lastRenderedPageBreak/>
        <w:t xml:space="preserve">Are you or your child having any thoughts about </w:t>
      </w:r>
      <w:proofErr w:type="gramStart"/>
      <w:r w:rsidRPr="0044122A">
        <w:rPr>
          <w:rFonts w:ascii="Cochin" w:eastAsia="ヒラギノ角ゴ Pro W3" w:hAnsi="Cochin" w:cs="Times New Roman"/>
          <w:color w:val="000000"/>
          <w:sz w:val="24"/>
          <w:szCs w:val="20"/>
        </w:rPr>
        <w:t>harming</w:t>
      </w:r>
      <w:proofErr w:type="gramEnd"/>
      <w:r w:rsidRPr="0044122A">
        <w:rPr>
          <w:rFonts w:ascii="Cochin" w:eastAsia="ヒラギノ角ゴ Pro W3" w:hAnsi="Cochin" w:cs="Times New Roman"/>
          <w:color w:val="000000"/>
          <w:sz w:val="24"/>
          <w:szCs w:val="20"/>
        </w:rPr>
        <w:t xml:space="preserve"> </w:t>
      </w:r>
    </w:p>
    <w:p w:rsidR="003B1A3F" w:rsidRPr="0044122A" w:rsidRDefault="003B1A3F" w:rsidP="003B1A3F">
      <w:pPr>
        <w:spacing w:after="0" w:line="240" w:lineRule="auto"/>
        <w:rPr>
          <w:rFonts w:ascii="Cochin" w:eastAsia="ヒラギノ角ゴ Pro W3" w:hAnsi="Cochin" w:cs="Times New Roman"/>
          <w:color w:val="000000"/>
          <w:sz w:val="24"/>
          <w:szCs w:val="20"/>
        </w:rPr>
      </w:pPr>
      <w:proofErr w:type="gramStart"/>
      <w:r w:rsidRPr="0044122A">
        <w:rPr>
          <w:rFonts w:ascii="Cochin" w:eastAsia="ヒラギノ角ゴ Pro W3" w:hAnsi="Cochin" w:cs="Times New Roman"/>
          <w:color w:val="000000"/>
          <w:sz w:val="24"/>
          <w:szCs w:val="20"/>
        </w:rPr>
        <w:t>anyone</w:t>
      </w:r>
      <w:proofErr w:type="gramEnd"/>
      <w:r w:rsidRPr="0044122A">
        <w:rPr>
          <w:rFonts w:ascii="Cochin" w:eastAsia="ヒラギノ角ゴ Pro W3" w:hAnsi="Cochin" w:cs="Times New Roman"/>
          <w:color w:val="000000"/>
          <w:sz w:val="24"/>
          <w:szCs w:val="20"/>
        </w:rPr>
        <w:t xml:space="preserve"> else in any way?  </w:t>
      </w:r>
      <w:r>
        <w:rPr>
          <w:rFonts w:ascii="Cochin" w:eastAsia="ヒラギノ角ゴ Pro W3" w:hAnsi="Cochin" w:cs="Times New Roman"/>
          <w:noProof/>
          <w:color w:val="000000"/>
          <w:sz w:val="24"/>
          <w:szCs w:val="20"/>
        </w:rPr>
        <mc:AlternateContent>
          <mc:Choice Requires="wps">
            <w:drawing>
              <wp:inline distT="0" distB="0" distL="0" distR="0" wp14:anchorId="7964AC02" wp14:editId="2627B3A7">
                <wp:extent cx="114300" cy="127000"/>
                <wp:effectExtent l="13335" t="15240" r="15240" b="1016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3B1A3F">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7964AC02" id="Rectangle 2" o:spid="_x0000_s109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" fillcolor="#68a22f" strokeweight="1pt">
                <v:path arrowok="t"/>
                <v:textbox inset="8pt,8pt,8pt,8pt">
                  <w:txbxContent>
                    <w:p w:rsidR="006D6C8B" w:rsidRDefault="006D6C8B" w:rsidP="003B1A3F">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Yes   </w:t>
      </w:r>
      <w:r>
        <w:rPr>
          <w:rFonts w:ascii="Cochin" w:eastAsia="ヒラギノ角ゴ Pro W3" w:hAnsi="Cochin" w:cs="Times New Roman"/>
          <w:noProof/>
          <w:color w:val="000000"/>
          <w:sz w:val="24"/>
          <w:szCs w:val="20"/>
        </w:rPr>
        <mc:AlternateContent>
          <mc:Choice Requires="wps">
            <w:drawing>
              <wp:inline distT="0" distB="0" distL="0" distR="0" wp14:anchorId="5C23C8EF" wp14:editId="63E06CA9">
                <wp:extent cx="114300" cy="127000"/>
                <wp:effectExtent l="12065" t="15240" r="6985" b="1016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3B1A3F">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5C23C8EF" id="Rectangle 1" o:spid="_x0000_s109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BUyq5kU&#10;AgAAPA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3B1A3F">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w:t>
      </w:r>
    </w:p>
    <w:p w:rsidR="00676674" w:rsidRDefault="00676674" w:rsidP="00B82C72">
      <w:pPr>
        <w:spacing w:after="0" w:line="240" w:lineRule="auto"/>
        <w:rPr>
          <w:rFonts w:ascii="Cochin" w:eastAsia="ヒラギノ角ゴ Pro W3" w:hAnsi="Cochin" w:cs="Times New Roman"/>
          <w:b/>
          <w:color w:val="000000"/>
          <w:sz w:val="24"/>
          <w:szCs w:val="20"/>
          <w:u w:val="single"/>
        </w:rPr>
      </w:pPr>
    </w:p>
    <w:p w:rsidR="0044122A" w:rsidRPr="0044122A" w:rsidRDefault="0044122A" w:rsidP="00676674">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ABOUT YOUR CHILD’S SYMPTOMS</w:t>
      </w:r>
    </w:p>
    <w:p w:rsidR="0044122A" w:rsidRPr="0044122A" w:rsidRDefault="0044122A" w:rsidP="00676674">
      <w:pPr>
        <w:spacing w:after="0" w:line="240" w:lineRule="auto"/>
        <w:jc w:val="center"/>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Please mark all characteristics of concern that apply to your child.</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p>
    <w:p w:rsidR="0044122A" w:rsidRPr="0044122A" w:rsidRDefault="0044122A" w:rsidP="005E69B6">
      <w:pPr>
        <w:spacing w:after="0" w:line="240" w:lineRule="auto"/>
        <w:ind w:firstLine="720"/>
        <w:rPr>
          <w:rFonts w:ascii="Cochin" w:eastAsia="ヒラギノ角ゴ Pro W3" w:hAnsi="Cochin" w:cs="Times New Roman"/>
          <w:color w:val="000000"/>
          <w:sz w:val="24"/>
          <w:szCs w:val="20"/>
        </w:rPr>
      </w:pP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8" o:spid="_x0000_s110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BuJd&#10;rB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Aggressive</w:t>
      </w:r>
      <w:r w:rsidR="003B1A3F">
        <w:rPr>
          <w:rFonts w:ascii="Cochin" w:eastAsia="ヒラギノ角ゴ Pro W3" w:hAnsi="Cochin" w:cs="Times New Roman"/>
          <w:color w:val="000000"/>
          <w:sz w:val="24"/>
          <w:szCs w:val="20"/>
        </w:rPr>
        <w:tab/>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7" o:spid="_x0000_s110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7Yt4&#10;lR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Accident-Prone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6" o:spid="_x0000_s110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UgfMu&#10;FQIAAD4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Argues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5" o:spid="_x0000_s110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TJyd&#10;Ux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Affectionate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4" o:spid="_x0000_s110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A5mQ&#10;Vx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Anxious/Nervous</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3" o:spid="_x0000_s110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yqjH&#10;Fh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Breaks rules/law</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2" o:spid="_x0000_s110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E1+dVwU&#10;AgAAPg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Bullied by others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1" o:spid="_x0000_s110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JVjGyEU&#10;AgAAPg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Bullies others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0" o:spid="_x0000_s110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CaFAIAAD4EAAAOAAAAZHJzL2Uyb0RvYy54bWysU9uO0zAQfUfiHyy/01xApUR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OxpkJoU&#10;AgAAPg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Cheats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7620" r="9525" b="8255"/>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9" o:spid="_x0000_s110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pvDOb&#10;FQIAAD4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Clowns around</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7620" r="9525" b="8255"/>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8" o:spid="_x0000_s111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pKFAIAAD4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AKzOkoU&#10;AgAAPg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Compliant</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7620" r="9525" b="8255"/>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7" o:spid="_x0000_s111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9zFQIAAD4EAAAOAAAAZHJzL2Uyb0RvYy54bWysU9tu2zAMfR+wfxD0vtjOtjQ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p2h9z&#10;FQIAAD4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Feels sick often</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6" o:spid="_x0000_s111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Conflicts at school</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5" o:spid="_x0000_s111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q1FQIAAD4EAAAOAAAAZHJzL2Uyb0RvYy54bWysU9tu2zAMfR+wfxD0vtjOtjQ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Izfq1&#10;FQIAAD4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Conflicts at home</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4" o:spid="_x0000_s111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exFAIAAD4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AfI97EU&#10;AgAAPg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Conflicts w/friends</w:t>
      </w:r>
      <w:r w:rsidRPr="0044122A">
        <w:rPr>
          <w:rFonts w:ascii="Cochin" w:eastAsia="ヒラギノ角ゴ Pro W3" w:hAnsi="Cochin" w:cs="Times New Roman"/>
          <w:color w:val="000000"/>
          <w:sz w:val="24"/>
          <w:szCs w:val="20"/>
        </w:rPr>
        <w:tab/>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350" r="9525" b="9525"/>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3" o:spid="_x0000_s111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O+aDw&#10;FQIAAD4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Cruel to animals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350" r="9525" b="9525"/>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2" o:spid="_x0000_s111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Dawdles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350" r="9525" b="9525"/>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1" o:spid="_x0000_s111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IFbKJwU&#10;AgAAPg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Dependent/clingy</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795" r="9525" b="14605"/>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80" o:spid="_x0000_s111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MnFAIAAD4EAAAOAAAAZHJzL2Uyb0RvYy54bWysU9uO0zAQfUfiHyy/01xApUR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PhRoycU&#10;AgAAPg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Depressed/Sad</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795" r="9525" b="14605"/>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9" o:spid="_x0000_s111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8KLS&#10;rB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Destructive</w:t>
      </w:r>
      <w:r w:rsidR="003B1A3F">
        <w:rPr>
          <w:rFonts w:ascii="Cochin" w:eastAsia="ヒラギノ角ゴ Pro W3" w:hAnsi="Cochin" w:cs="Times New Roman"/>
          <w:color w:val="000000"/>
          <w:sz w:val="24"/>
          <w:szCs w:val="20"/>
        </w:rPr>
        <w:tab/>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795" r="9525" b="14605"/>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8" o:spid="_x0000_s112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m63b&#10;fR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Delayed</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7" o:spid="_x0000_s112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cMT+&#10;RB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Disorganized</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6" o:spid="_x0000_s112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JznX/&#10;FQIAAD4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Distractible/daydreams</w:t>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5" o:spid="_x0000_s112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0dMb&#10;gh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Disruptive</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4" o:spid="_x0000_s112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ntYW&#10;hh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Substance use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3" o:spid="_x0000_s112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V+dB&#10;xx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Eating issues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2" o:spid="_x0000_s112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OzG6Bg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Failure in school</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4605" r="9525" b="10795"/>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1" o:spid="_x0000_s112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DBNrS0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Fearful/Shy</w:t>
      </w:r>
      <w:r w:rsidR="003B1A3F">
        <w:rPr>
          <w:rFonts w:ascii="Cochin" w:eastAsia="ヒラギノ角ゴ Pro W3" w:hAnsi="Cochin" w:cs="Times New Roman"/>
          <w:color w:val="000000"/>
          <w:sz w:val="24"/>
          <w:szCs w:val="20"/>
        </w:rPr>
        <w:tab/>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4605" r="9525" b="10795"/>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0" o:spid="_x0000_s112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8YFQIAAD8EAAAOAAAAZHJzL2Uyb0RvYy54bWysU9uO0zAQfUfiHyy/01xA3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KyO8Y&#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w:t>
      </w:r>
      <w:r w:rsidR="003B1A3F">
        <w:rPr>
          <w:rFonts w:ascii="Cochin" w:eastAsia="ヒラギノ角ゴ Pro W3" w:hAnsi="Cochin" w:cs="Times New Roman"/>
          <w:color w:val="000000"/>
          <w:sz w:val="24"/>
          <w:szCs w:val="20"/>
        </w:rPr>
        <w:t>eelings hurt easily</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4605" r="9525" b="10795"/>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9" o:spid="_x0000_s112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Nej&#10;DDg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Fidgety</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8" o:spid="_x0000_s113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nFQIAAD8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I8xn&#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Fights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7" o:spid="_x0000_s113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3tFwIAAD8EAAAOAAAAZHJzL2Uyb0RvYy54bWysU9tu2zAMfR+wfxD0vtjOtjQ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MGC&#10;He0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Sets fires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6" o:spid="_x0000_s113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7B1/Y&#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Forgetful</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970" r="9525" b="1143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5" o:spid="_x0000_s113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rtFwIAAD8EAAAOAAAAZHJzL2Uyb0RvYy54bWysU9tu2zAMfR+wfxD0vtjOtjQ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KeM&#10;Gu0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Hair chewing</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970" r="9525" b="1143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4" o:spid="_x0000_s113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Kwbe&#10;Zx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Head banging</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970" r="9525" b="11430"/>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3" o:spid="_x0000_s113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CmU&#10;Fzg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Hitting/biting</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890" r="9525" b="6985"/>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2" o:spid="_x0000_s113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H2kOKc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Hostile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890" r="9525" b="6985"/>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1" o:spid="_x0000_s113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hL32S&#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Hyperactive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890" r="9525" b="6985"/>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0" o:spid="_x0000_s113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bqj+n&#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Hypochondriac</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9" o:spid="_x0000_s113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y3FwIAAD8EAAAOAAAAZHJzL2Uyb0RvYy54bWysU9uO0zAQfUfiHyy/0yRdKC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KN4&#10;XLc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Imaginary playmates</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8" o:spid="_x0000_s114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oFQIAAD8EAAAOAAAAZHJzL2Uyb0RvYy54bWysU9uO0zAQfUfiHyy/01yAUkV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L+Jzo&#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Immature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7" o:spid="_x0000_s114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LVZ&#10;TWI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Sexual behaviors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6" o:spid="_x0000_s114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P3A9X&#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Inattentive</w:t>
      </w:r>
      <w:r w:rsidR="003B1A3F">
        <w:rPr>
          <w:rFonts w:ascii="Cochin" w:eastAsia="ヒラギノ角ゴ Pro W3" w:hAnsi="Cochin" w:cs="Times New Roman"/>
          <w:color w:val="000000"/>
          <w:sz w:val="24"/>
          <w:szCs w:val="20"/>
        </w:rPr>
        <w:tab/>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5" o:spid="_x0000_s114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NNX&#10;SmI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Independent</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4" o:spid="_x0000_s114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7oFwIAAD8EAAAOAAAAZHJzL2Uyb0RvYy54bWysU9tu2zAMfR+wfxD0vtjOui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F/d&#10;jug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Inflicts pain on others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3" o:spid="_x0000_s114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e3FwIAAD8EAAAOAAAAZHJzL2Uyb0RvYy54bWysU9uO0zAQfUfiHyy/0yRdKC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F1P&#10;R7c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Insults others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2" o:spid="_x0000_s114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I8FObw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Interrupts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700" r="9525" b="1270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1" o:spid="_x0000_s114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TjnyJ&#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Intimidated by others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985" r="9525" b="889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0" o:spid="_x0000_s114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68FQIAAD8EAAAOAAAAZHJzL2Uyb0RvYy54bWysU9uO0zAQfUfiHyy/01yAUkV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pCz68&#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Irritable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985" r="9525" b="889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9" o:spid="_x0000_s114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LRg&#10;3Zw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Isolates/withdraws</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985" r="9525" b="889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8" o:spid="_x0000_s115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HOAd&#10;wx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Lacks concern for others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1430" r="9525" b="1397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7" o:spid="_x0000_s115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KJB&#10;zEk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Lacks motivation</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1430" r="9525" b="13970"/>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6" o:spid="_x0000_s115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YxI58&#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Learning disability</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1430" r="9525" b="13970"/>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5" o:spid="_x0000_s115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tJFgIAAD8EAAAOAAAAZHJzL2Uyb0RvYy54bWysU9tu2zAMfR+wfxD0vtjOui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xE/L&#10;SR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Legal difficulties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350" r="9525" b="9525"/>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4" o:spid="_x0000_s115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SMUP&#10;wx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Lethargic</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350" r="9525" b="9525"/>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3" o:spid="_x0000_s115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EpX&#10;xpw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Likes to be alone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350" r="9525" b="9525"/>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2" o:spid="_x0000_s115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eZ+kD&#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Loss of friends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795" r="9525" b="14605"/>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1" o:spid="_x0000_s115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wuys&#10;Nh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Low frustration </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795" r="9525" b="14605"/>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0" o:spid="_x0000_s115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eGnu&#10;Ax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Lying/manipulative</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795" r="9525" b="14605"/>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9" o:spid="_x0000_s115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ArI&#10;jHI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Moody</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8" o:spid="_x0000_s116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okhM&#10;LR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Mute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7" o:spid="_x0000_s116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Bzp&#10;nac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Nail biting</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5240" r="9525" b="10160"/>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6" o:spid="_x0000_s116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KZs35I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w:t>
      </w:r>
      <w:proofErr w:type="gramStart"/>
      <w:r w:rsidRPr="0044122A">
        <w:rPr>
          <w:rFonts w:ascii="Cochin" w:eastAsia="ヒラギノ角ゴ Pro W3" w:hAnsi="Cochin" w:cs="Times New Roman"/>
          <w:color w:val="000000"/>
          <w:sz w:val="24"/>
          <w:szCs w:val="20"/>
        </w:rPr>
        <w:t>Needs</w:t>
      </w:r>
      <w:proofErr w:type="gramEnd"/>
      <w:r w:rsidRPr="0044122A">
        <w:rPr>
          <w:rFonts w:ascii="Cochin" w:eastAsia="ヒラギノ角ゴ Pro W3" w:hAnsi="Cochin" w:cs="Times New Roman"/>
          <w:color w:val="000000"/>
          <w:sz w:val="24"/>
          <w:szCs w:val="20"/>
        </w:rPr>
        <w:t xml:space="preserve"> much supervision</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5" o:spid="_x0000_s116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Hrn&#10;mqc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Nightmares/Terrors</w:t>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4" o:spid="_x0000_s116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PZt&#10;Xi0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Noisy</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0160" r="9525" b="15240"/>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3" o:spid="_x0000_s116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PT/&#10;l3I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Noncompliant</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4605" r="9525" b="10795"/>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2" o:spid="_x0000_s116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rRjqK&#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Young playmates</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4605" r="9525" b="10795"/>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1" o:spid="_x0000_s116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t81/&#10;vx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w:t>
      </w:r>
      <w:proofErr w:type="gramStart"/>
      <w:r w:rsidRPr="0044122A">
        <w:rPr>
          <w:rFonts w:ascii="Cochin" w:eastAsia="ヒラギノ角ゴ Pro W3" w:hAnsi="Cochin" w:cs="Times New Roman"/>
          <w:color w:val="000000"/>
          <w:sz w:val="24"/>
          <w:szCs w:val="20"/>
        </w:rPr>
        <w:t>Outgoing</w:t>
      </w:r>
      <w:proofErr w:type="gramEnd"/>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4605" r="9525" b="10795"/>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0" o:spid="_x0000_s116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DUg9&#10;ih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Overly obedient</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9" o:spid="_x0000_s116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6qFQIAAD8EAAAOAAAAZHJzL2Uyb0RvYy54bWysU9uO0zAQfUfiHyy/01xApUR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QI96q&#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Overly sensitive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8" o:spid="_x0000_s117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KMe&#10;9R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Picks on others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9525" r="9525" b="6350"/>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7" o:spid="_x0000_s117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EYC&#10;z38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Pouts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970" r="9525" b="1143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6" o:spid="_x0000_s117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D8h41K&#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Refuses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970" r="9525" b="11430"/>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5" o:spid="_x0000_s117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CAM&#10;yH8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Restless</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970" r="9525" b="11430"/>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4" o:spid="_x0000_s117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rIYM&#10;9R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w:t>
      </w:r>
      <w:proofErr w:type="gramStart"/>
      <w:r w:rsidRPr="0044122A">
        <w:rPr>
          <w:rFonts w:ascii="Cochin" w:eastAsia="ヒラギノ角ゴ Pro W3" w:hAnsi="Cochin" w:cs="Times New Roman"/>
          <w:color w:val="000000"/>
          <w:sz w:val="24"/>
          <w:szCs w:val="20"/>
        </w:rPr>
        <w:t>Rocking</w:t>
      </w:r>
      <w:proofErr w:type="gramEnd"/>
      <w:r w:rsidRPr="0044122A">
        <w:rPr>
          <w:rFonts w:ascii="Cochin" w:eastAsia="ヒラギノ角ゴ Pro W3" w:hAnsi="Cochin" w:cs="Times New Roman"/>
          <w:color w:val="000000"/>
          <w:sz w:val="24"/>
          <w:szCs w:val="20"/>
        </w:rPr>
        <w:t xml:space="preserve"> movements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890" r="9525" b="6985"/>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3" o:spid="_x0000_s117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Runs away</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890" r="9525" b="6985"/>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2" o:spid="_x0000_s117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Pok6jU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Self-harming</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890" r="9525" b="6985"/>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1" o:spid="_x0000_s117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Amr68A&#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Smokes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0" o:spid="_x0000_s117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CcKu01&#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Speech difficulties</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9" o:spid="_x0000_s117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lFgIAAD8EAAAOAAAAZHJzL2Uyb0RvYy54bWysU9uO0zAQfUfiHyy/0yRdKC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JPiO&#10;JR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Suicide talk</w:t>
      </w:r>
      <w:r w:rsidR="003B1A3F">
        <w:rPr>
          <w:rFonts w:ascii="Cochin" w:eastAsia="ヒラギノ角ゴ Pro W3" w:hAnsi="Cochin" w:cs="Times New Roman"/>
          <w:color w:val="000000"/>
          <w:sz w:val="24"/>
          <w:szCs w:val="20"/>
        </w:rPr>
        <w:tab/>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3335" r="9525" b="12065"/>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8" o:spid="_x0000_s1180"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56FgIAAD8EAAAOAAAAZHJzL2Uyb0RvYy54bWysU9tu2zAMfR+wfxD0vtjOui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jHhO&#10;eh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Stubborn</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7" o:spid="_x0000_s1181"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Mtmf&#10;8B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Swearing</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6" o:spid="_x0000_s1182"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Ihc3cU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003B1A3F">
        <w:rPr>
          <w:rFonts w:ascii="Cochin" w:eastAsia="ヒラギノ角ゴ Pro W3" w:hAnsi="Cochin" w:cs="Times New Roman"/>
          <w:color w:val="000000"/>
          <w:sz w:val="24"/>
          <w:szCs w:val="20"/>
        </w:rPr>
        <w:t xml:space="preserve"> Temper tantrums</w:t>
      </w:r>
      <w:r w:rsidR="003B1A3F">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8255" r="9525" b="762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5" o:spid="_x0000_s1183"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jwFQIAAD8EAAAOAAAAZHJzL2Uyb0RvYy54bWysU9tu2zAMfR+wfxD0vtjOtjQ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Tics-movement/noises</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4" o:spid="_x0000_s1184"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2F1c&#10;eh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Truancy</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3" o:spid="_x0000_s1185"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2s+V&#10;JRYCAAA/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Uncooperative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12065" r="9525" b="1333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2" o:spid="_x0000_s1186"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Under-active</w:t>
      </w: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985" r="9525" b="889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1" o:spid="_x0000_s1187"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NQOrhs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Unhappy</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985" r="9525" b="889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10" o:spid="_x0000_s1188"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Violent</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Pr>
          <w:rFonts w:ascii="Cochin" w:eastAsia="ヒラギノ角ゴ Pro W3" w:hAnsi="Cochin" w:cs="Times New Roman"/>
          <w:noProof/>
          <w:color w:val="000000"/>
          <w:sz w:val="24"/>
          <w:szCs w:val="20"/>
        </w:rPr>
        <mc:AlternateContent>
          <mc:Choice Requires="wps">
            <w:drawing>
              <wp:inline distT="0" distB="0" distL="0" distR="0">
                <wp:extent cx="114300" cy="127000"/>
                <wp:effectExtent l="9525" t="6985" r="9525" b="889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00"/>
                        </a:xfrm>
                        <a:prstGeom prst="rect">
                          <a:avLst/>
                        </a:prstGeom>
                        <a:solidFill>
                          <a:srgbClr val="68A22F"/>
                        </a:solidFill>
                        <a:ln w="12700">
                          <a:solidFill>
                            <a:srgbClr val="000000"/>
                          </a:solidFill>
                          <a:miter lim="800000"/>
                          <a:headEnd/>
                          <a:tailEnd/>
                        </a:ln>
                      </wps:spPr>
                      <wps:txbx>
                        <w:txbxContent>
                          <w:p w:rsidR="006D6C8B" w:rsidRDefault="006D6C8B" w:rsidP="0044122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9" o:spid="_x0000_s1189" style="width:9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" fillcolor="#68a22f" strokeweight="1pt">
                <v:path arrowok="t"/>
                <v:textbox inset="8pt,8pt,8pt,8pt">
                  <w:txbxContent>
                    <w:p w:rsidR="006D6C8B" w:rsidRDefault="006D6C8B" w:rsidP="0044122A">
                      <w:pPr>
                        <w:pStyle w:val="FreeForm"/>
                        <w:rPr>
                          <w:rFonts w:ascii="Times New Roman" w:eastAsia="Times New Roman" w:hAnsi="Times New Roman"/>
                          <w:color w:val="auto"/>
                          <w:sz w:val="20"/>
                          <w:lang w:bidi="x-none"/>
                        </w:rPr>
                      </w:pPr>
                    </w:p>
                  </w:txbxContent>
                </v:textbox>
                <w10:anchorlock/>
              </v:rect>
            </w:pict>
          </mc:Fallback>
        </mc:AlternateContent>
      </w:r>
      <w:r w:rsidRPr="0044122A">
        <w:rPr>
          <w:rFonts w:ascii="Cochin" w:eastAsia="ヒラギノ角ゴ Pro W3" w:hAnsi="Cochin" w:cs="Times New Roman"/>
          <w:color w:val="000000"/>
          <w:sz w:val="24"/>
          <w:szCs w:val="20"/>
        </w:rPr>
        <w:t xml:space="preserve"> Wets bed/clothes</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Any other characteristics not listed</w:t>
      </w:r>
      <w:proofErr w:type="gramStart"/>
      <w:r w:rsidRPr="0044122A">
        <w:rPr>
          <w:rFonts w:ascii="Cochin" w:eastAsia="ヒラギノ角ゴ Pro W3" w:hAnsi="Cochin" w:cs="Times New Roman"/>
          <w:color w:val="000000"/>
          <w:sz w:val="24"/>
          <w:szCs w:val="20"/>
        </w:rPr>
        <w:t>?_</w:t>
      </w:r>
      <w:proofErr w:type="gramEnd"/>
      <w:r w:rsidRPr="0044122A">
        <w:rPr>
          <w:rFonts w:ascii="Cochin" w:eastAsia="ヒラギノ角ゴ Pro W3" w:hAnsi="Cochin" w:cs="Times New Roman"/>
          <w:color w:val="000000"/>
          <w:sz w:val="24"/>
          <w:szCs w:val="20"/>
        </w:rPr>
        <w:t>______________________________________________________________________</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r w:rsidRPr="0044122A">
        <w:rPr>
          <w:rFonts w:ascii="Cochin" w:eastAsia="ヒラギノ角ゴ Pro W3" w:hAnsi="Cochin" w:cs="Times New Roman"/>
          <w:b/>
          <w:color w:val="000000"/>
          <w:sz w:val="24"/>
          <w:szCs w:val="20"/>
          <w:u w:val="single"/>
        </w:rPr>
        <w:t>STATEMENT OF UNDERSTANDING</w:t>
      </w:r>
    </w:p>
    <w:p w:rsidR="0044122A" w:rsidRPr="0044122A" w:rsidRDefault="0044122A" w:rsidP="0044122A">
      <w:pPr>
        <w:spacing w:after="0" w:line="240" w:lineRule="auto"/>
        <w:jc w:val="center"/>
        <w:rPr>
          <w:rFonts w:ascii="Cochin" w:eastAsia="ヒラギノ角ゴ Pro W3" w:hAnsi="Cochin" w:cs="Times New Roman"/>
          <w:b/>
          <w:color w:val="000000"/>
          <w:sz w:val="24"/>
          <w:szCs w:val="20"/>
          <w:u w:val="single"/>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I solemnly swear that all of the above information is true to the best of my knowledge</w:t>
      </w:r>
    </w:p>
    <w:p w:rsidR="0044122A" w:rsidRPr="0044122A" w:rsidRDefault="0044122A" w:rsidP="0044122A">
      <w:pPr>
        <w:spacing w:after="0" w:line="240" w:lineRule="auto"/>
        <w:rPr>
          <w:rFonts w:ascii="Cochin" w:eastAsia="ヒラギノ角ゴ Pro W3" w:hAnsi="Cochin" w:cs="Times New Roman"/>
          <w:color w:val="000000"/>
          <w:sz w:val="24"/>
          <w:szCs w:val="20"/>
        </w:rPr>
      </w:pPr>
    </w:p>
    <w:p w:rsidR="0044122A" w:rsidRPr="0044122A" w:rsidRDefault="0044122A" w:rsidP="0044122A">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______________________________________________________________________________</w:t>
      </w:r>
    </w:p>
    <w:p w:rsidR="006011C7" w:rsidRDefault="0044122A" w:rsidP="005E69B6">
      <w:pPr>
        <w:spacing w:after="0" w:line="240" w:lineRule="auto"/>
        <w:rPr>
          <w:rFonts w:ascii="Cochin" w:eastAsia="ヒラギノ角ゴ Pro W3" w:hAnsi="Cochin" w:cs="Times New Roman"/>
          <w:color w:val="000000"/>
          <w:sz w:val="24"/>
          <w:szCs w:val="20"/>
        </w:rPr>
      </w:pPr>
      <w:r w:rsidRPr="0044122A">
        <w:rPr>
          <w:rFonts w:ascii="Cochin" w:eastAsia="ヒラギノ角ゴ Pro W3" w:hAnsi="Cochin" w:cs="Times New Roman"/>
          <w:color w:val="000000"/>
          <w:sz w:val="24"/>
          <w:szCs w:val="20"/>
        </w:rPr>
        <w:t>Guardian’s Signature</w:t>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r>
      <w:r w:rsidRPr="0044122A">
        <w:rPr>
          <w:rFonts w:ascii="Cochin" w:eastAsia="ヒラギノ角ゴ Pro W3" w:hAnsi="Cochin" w:cs="Times New Roman"/>
          <w:color w:val="000000"/>
          <w:sz w:val="24"/>
          <w:szCs w:val="20"/>
        </w:rPr>
        <w:tab/>
        <w:t>Date</w:t>
      </w:r>
    </w:p>
    <w:p w:rsidR="007E23E1" w:rsidRDefault="007E23E1" w:rsidP="005E69B6">
      <w:pPr>
        <w:spacing w:after="0" w:line="240" w:lineRule="auto"/>
        <w:rPr>
          <w:rFonts w:ascii="Cochin" w:eastAsia="ヒラギノ角ゴ Pro W3" w:hAnsi="Cochin" w:cs="Times New Roman"/>
          <w:color w:val="000000"/>
          <w:sz w:val="24"/>
          <w:szCs w:val="20"/>
        </w:rPr>
      </w:pPr>
    </w:p>
    <w:p w:rsidR="006D6C8B" w:rsidRPr="006D6C8B" w:rsidRDefault="006D6C8B" w:rsidP="006D6C8B">
      <w:pPr>
        <w:spacing w:after="0" w:line="240" w:lineRule="auto"/>
        <w:rPr>
          <w:rFonts w:ascii="Cochin" w:eastAsia="ヒラギノ角ゴ Pro W3" w:hAnsi="Cochin" w:cs="Times New Roman"/>
          <w:color w:val="000000"/>
          <w:sz w:val="24"/>
          <w:szCs w:val="20"/>
        </w:rPr>
      </w:pPr>
    </w:p>
    <w:p w:rsidR="006D6C8B" w:rsidRPr="00B82C72" w:rsidRDefault="006D6C8B" w:rsidP="00B82C72">
      <w:pPr>
        <w:spacing w:after="0" w:line="240" w:lineRule="auto"/>
        <w:jc w:val="center"/>
        <w:rPr>
          <w:rFonts w:ascii="Cochin" w:eastAsia="ヒラギノ角ゴ Pro W3" w:hAnsi="Cochin" w:cs="Times New Roman"/>
          <w:b/>
          <w:color w:val="000000"/>
          <w:sz w:val="24"/>
          <w:szCs w:val="20"/>
        </w:rPr>
      </w:pPr>
      <w:r w:rsidRPr="00B82C72">
        <w:rPr>
          <w:rFonts w:ascii="Cochin" w:eastAsia="ヒラギノ角ゴ Pro W3" w:hAnsi="Cochin" w:cs="Times New Roman"/>
          <w:b/>
          <w:color w:val="000000"/>
          <w:sz w:val="24"/>
          <w:szCs w:val="20"/>
        </w:rPr>
        <w:t>Amy Curry LCPC RPT at Meridian Counseling Center</w:t>
      </w:r>
    </w:p>
    <w:p w:rsidR="006D6C8B" w:rsidRPr="00B82C72" w:rsidRDefault="006D6C8B" w:rsidP="00B82C72">
      <w:pPr>
        <w:spacing w:after="0" w:line="240" w:lineRule="auto"/>
        <w:jc w:val="center"/>
        <w:rPr>
          <w:rFonts w:ascii="Cochin" w:eastAsia="ヒラギノ角ゴ Pro W3" w:hAnsi="Cochin" w:cs="Times New Roman"/>
          <w:b/>
          <w:color w:val="000000"/>
          <w:sz w:val="24"/>
          <w:szCs w:val="20"/>
        </w:rPr>
      </w:pPr>
    </w:p>
    <w:p w:rsidR="006D6C8B" w:rsidRPr="00B82C72" w:rsidRDefault="006D6C8B" w:rsidP="00B82C72">
      <w:pPr>
        <w:spacing w:after="0" w:line="240" w:lineRule="auto"/>
        <w:jc w:val="center"/>
        <w:rPr>
          <w:rFonts w:ascii="Cochin" w:eastAsia="ヒラギノ角ゴ Pro W3" w:hAnsi="Cochin" w:cs="Times New Roman"/>
          <w:b/>
          <w:color w:val="000000"/>
          <w:sz w:val="24"/>
          <w:szCs w:val="20"/>
        </w:rPr>
      </w:pPr>
      <w:r w:rsidRPr="00B82C72">
        <w:rPr>
          <w:rFonts w:ascii="Cochin" w:eastAsia="ヒラギノ角ゴ Pro W3" w:hAnsi="Cochin" w:cs="Times New Roman"/>
          <w:b/>
          <w:color w:val="000000"/>
          <w:sz w:val="24"/>
          <w:szCs w:val="20"/>
        </w:rPr>
        <w:t>Information Disclosure and Consent Form</w:t>
      </w:r>
    </w:p>
    <w:p w:rsidR="006D6C8B" w:rsidRPr="006D6C8B" w:rsidRDefault="006D6C8B" w:rsidP="006D6C8B">
      <w:pPr>
        <w:spacing w:after="0" w:line="240" w:lineRule="auto"/>
        <w:rPr>
          <w:rFonts w:ascii="Cochin" w:eastAsia="ヒラギノ角ゴ Pro W3" w:hAnsi="Cochin" w:cs="Times New Roman"/>
          <w:color w:val="000000"/>
          <w:sz w:val="24"/>
          <w:szCs w:val="20"/>
        </w:rPr>
      </w:pP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 xml:space="preserve">* </w:t>
      </w:r>
      <w:r w:rsidRPr="006D6C8B">
        <w:rPr>
          <w:rFonts w:ascii="Cochin" w:eastAsia="ヒラギノ角ゴ Pro W3" w:hAnsi="Cochin" w:cs="Times New Roman"/>
          <w:color w:val="000000"/>
          <w:sz w:val="24"/>
          <w:szCs w:val="20"/>
        </w:rPr>
        <w:tab/>
        <w:t>Amy Curry’s current rate is $125.00 and is not flexible according to insurance laws.  Clients are to pay the fee at the beginning of every new session.</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 understand that Amy Curry does not provide 24-hour crisis counseling. Should I experience an emergency necessitating immediate mental health attention, I will immediately call 9-1-1 or go to an emergency room for assistance.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 I understand that during the time that we work together, we will meet weekly for approximately 50 minutes. While our sessions may be very intimate psychologically, ours is a professional relationship rather than a social one.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 I understand that the purpose of counseling is to provide a non-judgmental, safe, and supportive environment for me to explore areas in my life through talk therapy.</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 also understand our contact will be limited to counseling sessions except, only in case of </w:t>
      </w:r>
      <w:proofErr w:type="gramStart"/>
      <w:r w:rsidRPr="006D6C8B">
        <w:rPr>
          <w:rFonts w:ascii="Cochin" w:eastAsia="ヒラギノ角ゴ Pro W3" w:hAnsi="Cochin" w:cs="Times New Roman"/>
          <w:color w:val="000000"/>
          <w:sz w:val="24"/>
          <w:szCs w:val="20"/>
        </w:rPr>
        <w:t>emergency,</w:t>
      </w:r>
      <w:proofErr w:type="gramEnd"/>
      <w:r w:rsidRPr="006D6C8B">
        <w:rPr>
          <w:rFonts w:ascii="Cochin" w:eastAsia="ヒラギノ角ゴ Pro W3" w:hAnsi="Cochin" w:cs="Times New Roman"/>
          <w:color w:val="000000"/>
          <w:sz w:val="24"/>
          <w:szCs w:val="20"/>
        </w:rPr>
        <w:t xml:space="preserve"> you may call Amy Curry 208-949-5886.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 I understand that, at any time, I may initiate a discussion of possible positive or negative effects of entering into the counseling relationship and </w:t>
      </w:r>
      <w:proofErr w:type="gramStart"/>
      <w:r w:rsidRPr="006D6C8B">
        <w:rPr>
          <w:rFonts w:ascii="Cochin" w:eastAsia="ヒラギノ角ゴ Pro W3" w:hAnsi="Cochin" w:cs="Times New Roman"/>
          <w:color w:val="000000"/>
          <w:sz w:val="24"/>
          <w:szCs w:val="20"/>
        </w:rPr>
        <w:t>that specific results</w:t>
      </w:r>
      <w:proofErr w:type="gramEnd"/>
      <w:r w:rsidRPr="006D6C8B">
        <w:rPr>
          <w:rFonts w:ascii="Cochin" w:eastAsia="ヒラギノ角ゴ Pro W3" w:hAnsi="Cochin" w:cs="Times New Roman"/>
          <w:color w:val="000000"/>
          <w:sz w:val="24"/>
          <w:szCs w:val="20"/>
        </w:rPr>
        <w:t xml:space="preserve"> are not guaranteed although benefits are expected from counseling.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 I understand that counseling can improve as well as upset the equilibrium in any person or family. Counseling is a personal exploration and may lead to changes in your life perspectives and decisions. These changes could be temporarily distressing.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 understand that I am in control of the counseling relationship and may choose at any time to end our therapeutic relationship.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 understand that our paths may cross in social situations but that our therapeutic relationship comes first, along with protection of my confidentiality, and that Amy Curry does not initiate the greetings.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 Should I believe that a referral </w:t>
      </w:r>
      <w:proofErr w:type="gramStart"/>
      <w:r w:rsidRPr="006D6C8B">
        <w:rPr>
          <w:rFonts w:ascii="Cochin" w:eastAsia="ヒラギノ角ゴ Pro W3" w:hAnsi="Cochin" w:cs="Times New Roman"/>
          <w:color w:val="000000"/>
          <w:sz w:val="24"/>
          <w:szCs w:val="20"/>
        </w:rPr>
        <w:t>is needed</w:t>
      </w:r>
      <w:proofErr w:type="gramEnd"/>
      <w:r w:rsidRPr="006D6C8B">
        <w:rPr>
          <w:rFonts w:ascii="Cochin" w:eastAsia="ヒラギノ角ゴ Pro W3" w:hAnsi="Cochin" w:cs="Times New Roman"/>
          <w:color w:val="000000"/>
          <w:sz w:val="24"/>
          <w:szCs w:val="20"/>
        </w:rPr>
        <w:t xml:space="preserve">, Amy Curry will provide some alternatives including programs and/or people who may be able to assist me.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I understand that all fees for counseling are due at the beginning of each session. If I am late for an appointment, I must still pay for the full session.</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 understand that if I do not show up for a scheduled appointment, without notifying Amy Curry, I </w:t>
      </w:r>
      <w:proofErr w:type="gramStart"/>
      <w:r w:rsidRPr="006D6C8B">
        <w:rPr>
          <w:rFonts w:ascii="Cochin" w:eastAsia="ヒラギノ角ゴ Pro W3" w:hAnsi="Cochin" w:cs="Times New Roman"/>
          <w:color w:val="000000"/>
          <w:sz w:val="24"/>
          <w:szCs w:val="20"/>
        </w:rPr>
        <w:t>will be charged</w:t>
      </w:r>
      <w:proofErr w:type="gramEnd"/>
      <w:r w:rsidRPr="006D6C8B">
        <w:rPr>
          <w:rFonts w:ascii="Cochin" w:eastAsia="ヒラギノ角ゴ Pro W3" w:hAnsi="Cochin" w:cs="Times New Roman"/>
          <w:color w:val="000000"/>
          <w:sz w:val="24"/>
          <w:szCs w:val="20"/>
        </w:rPr>
        <w:t xml:space="preserve"> a $20.00 fee.</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 understand that the rate for all subsequent therapy services such as: attending parent/teacher conferences, attending ARD meetings, conducting classroom observations, participating in legal depositions, interactions with insurance companies, consultations with attorneys, etc. </w:t>
      </w:r>
      <w:proofErr w:type="gramStart"/>
      <w:r w:rsidRPr="006D6C8B">
        <w:rPr>
          <w:rFonts w:ascii="Cochin" w:eastAsia="ヒラギノ角ゴ Pro W3" w:hAnsi="Cochin" w:cs="Times New Roman"/>
          <w:color w:val="000000"/>
          <w:sz w:val="24"/>
          <w:szCs w:val="20"/>
        </w:rPr>
        <w:t>will be billed</w:t>
      </w:r>
      <w:proofErr w:type="gramEnd"/>
      <w:r w:rsidRPr="006D6C8B">
        <w:rPr>
          <w:rFonts w:ascii="Cochin" w:eastAsia="ヒラギノ角ゴ Pro W3" w:hAnsi="Cochin" w:cs="Times New Roman"/>
          <w:color w:val="000000"/>
          <w:sz w:val="24"/>
          <w:szCs w:val="20"/>
        </w:rPr>
        <w:t xml:space="preserve"> at $100.00 per hour.</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I understand that should I subpoena Amy Curry as a factual case witness or involve her in any court-related processes, Amy Curry charges a retainer fee of $1,000.00, with an additional $120.00 every hour she is involved in legal depositions, case preparation, travel, and witness time. The party issuing the subpoena is responsible for the fee. Even though you are responsible for the testimony fee, it does not mean that Amy Curry’s testimony will be solely in your favor. Amy Curry can only testify to the facts of the case and to her professional opinion</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 understand that if I do issue Amy Curry a subpoena without her approval (see above) that my subpoena </w:t>
      </w:r>
      <w:proofErr w:type="gramStart"/>
      <w:r w:rsidRPr="006D6C8B">
        <w:rPr>
          <w:rFonts w:ascii="Cochin" w:eastAsia="ヒラギノ角ゴ Pro W3" w:hAnsi="Cochin" w:cs="Times New Roman"/>
          <w:color w:val="000000"/>
          <w:sz w:val="24"/>
          <w:szCs w:val="20"/>
        </w:rPr>
        <w:t>will be directly turned over</w:t>
      </w:r>
      <w:proofErr w:type="gramEnd"/>
      <w:r w:rsidRPr="006D6C8B">
        <w:rPr>
          <w:rFonts w:ascii="Cochin" w:eastAsia="ヒラギノ角ゴ Pro W3" w:hAnsi="Cochin" w:cs="Times New Roman"/>
          <w:color w:val="000000"/>
          <w:sz w:val="24"/>
          <w:szCs w:val="20"/>
        </w:rPr>
        <w:t xml:space="preserve"> to her attorney and a bill will be rendered to me for immediate retainer fee payment.</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 I understand that if a check </w:t>
      </w:r>
      <w:proofErr w:type="gramStart"/>
      <w:r w:rsidRPr="006D6C8B">
        <w:rPr>
          <w:rFonts w:ascii="Cochin" w:eastAsia="ヒラギノ角ゴ Pro W3" w:hAnsi="Cochin" w:cs="Times New Roman"/>
          <w:color w:val="000000"/>
          <w:sz w:val="24"/>
          <w:szCs w:val="20"/>
        </w:rPr>
        <w:t>is returned</w:t>
      </w:r>
      <w:proofErr w:type="gramEnd"/>
      <w:r w:rsidRPr="006D6C8B">
        <w:rPr>
          <w:rFonts w:ascii="Cochin" w:eastAsia="ヒラギノ角ゴ Pro W3" w:hAnsi="Cochin" w:cs="Times New Roman"/>
          <w:color w:val="000000"/>
          <w:sz w:val="24"/>
          <w:szCs w:val="20"/>
        </w:rPr>
        <w:t xml:space="preserve">, a processing fee of $25.00 will be assessed to my account. Additionally, I will need to make a cash or money order payment for the returned check and $25.00 </w:t>
      </w:r>
      <w:r w:rsidRPr="006D6C8B">
        <w:rPr>
          <w:rFonts w:ascii="Cochin" w:eastAsia="ヒラギノ角ゴ Pro W3" w:hAnsi="Cochin" w:cs="Times New Roman"/>
          <w:color w:val="000000"/>
          <w:sz w:val="24"/>
          <w:szCs w:val="20"/>
        </w:rPr>
        <w:lastRenderedPageBreak/>
        <w:t>processing fee. After a returned check, the office of Amy Curry may require cash payment of future appointments.</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 understand that if a returned check </w:t>
      </w:r>
      <w:proofErr w:type="gramStart"/>
      <w:r w:rsidRPr="006D6C8B">
        <w:rPr>
          <w:rFonts w:ascii="Cochin" w:eastAsia="ヒラギノ角ゴ Pro W3" w:hAnsi="Cochin" w:cs="Times New Roman"/>
          <w:color w:val="000000"/>
          <w:sz w:val="24"/>
          <w:szCs w:val="20"/>
        </w:rPr>
        <w:t>is not cleared up</w:t>
      </w:r>
      <w:proofErr w:type="gramEnd"/>
      <w:r w:rsidRPr="006D6C8B">
        <w:rPr>
          <w:rFonts w:ascii="Cochin" w:eastAsia="ヒラギノ角ゴ Pro W3" w:hAnsi="Cochin" w:cs="Times New Roman"/>
          <w:color w:val="000000"/>
          <w:sz w:val="24"/>
          <w:szCs w:val="20"/>
        </w:rPr>
        <w:t xml:space="preserve"> in 30 days, Amy Curry will file a suit with the Ada County District Attorney’s Office.</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Documentation </w:t>
      </w:r>
      <w:proofErr w:type="gramStart"/>
      <w:r w:rsidRPr="006D6C8B">
        <w:rPr>
          <w:rFonts w:ascii="Cochin" w:eastAsia="ヒラギノ角ゴ Pro W3" w:hAnsi="Cochin" w:cs="Times New Roman"/>
          <w:color w:val="000000"/>
          <w:sz w:val="24"/>
          <w:szCs w:val="20"/>
        </w:rPr>
        <w:t>is maintained</w:t>
      </w:r>
      <w:proofErr w:type="gramEnd"/>
      <w:r w:rsidRPr="006D6C8B">
        <w:rPr>
          <w:rFonts w:ascii="Cochin" w:eastAsia="ヒラギノ角ゴ Pro W3" w:hAnsi="Cochin" w:cs="Times New Roman"/>
          <w:color w:val="000000"/>
          <w:sz w:val="24"/>
          <w:szCs w:val="20"/>
        </w:rPr>
        <w:t xml:space="preserve"> regarding the services I receive. I have the right to access my counseling records.  These records are confidential and </w:t>
      </w:r>
      <w:proofErr w:type="gramStart"/>
      <w:r w:rsidRPr="006D6C8B">
        <w:rPr>
          <w:rFonts w:ascii="Cochin" w:eastAsia="ヒラギノ角ゴ Pro W3" w:hAnsi="Cochin" w:cs="Times New Roman"/>
          <w:color w:val="000000"/>
          <w:sz w:val="24"/>
          <w:szCs w:val="20"/>
        </w:rPr>
        <w:t>will not be released</w:t>
      </w:r>
      <w:proofErr w:type="gramEnd"/>
      <w:r w:rsidRPr="006D6C8B">
        <w:rPr>
          <w:rFonts w:ascii="Cochin" w:eastAsia="ヒラギノ角ゴ Pro W3" w:hAnsi="Cochin" w:cs="Times New Roman"/>
          <w:color w:val="000000"/>
          <w:sz w:val="24"/>
          <w:szCs w:val="20"/>
        </w:rPr>
        <w:t xml:space="preserve"> to outside parties without my written consent.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With my consent, insurance companies or other external agencies may receive information regarding my counseling for reimbursement purposes.</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Amy Curry is required to adhere to the professional code of ethics adopted by the Idaho Counselor Licensing Board.  The Idaho Counselor’s Licensing Board has the general responsibility of regulating the practice of licensed professional counselors.  The licensure of any individual under the licensing laws of Idaho does not imply or constitute an endorsement of that counselor, nor guarantee the effectiveness of treatment.  I </w:t>
      </w:r>
      <w:proofErr w:type="gramStart"/>
      <w:r w:rsidRPr="006D6C8B">
        <w:rPr>
          <w:rFonts w:ascii="Cochin" w:eastAsia="ヒラギノ角ゴ Pro W3" w:hAnsi="Cochin" w:cs="Times New Roman"/>
          <w:color w:val="000000"/>
          <w:sz w:val="24"/>
          <w:szCs w:val="20"/>
        </w:rPr>
        <w:t>may, at any time throughout my treatment, seek</w:t>
      </w:r>
      <w:proofErr w:type="gramEnd"/>
      <w:r w:rsidRPr="006D6C8B">
        <w:rPr>
          <w:rFonts w:ascii="Cochin" w:eastAsia="ヒラギノ角ゴ Pro W3" w:hAnsi="Cochin" w:cs="Times New Roman"/>
          <w:color w:val="000000"/>
          <w:sz w:val="24"/>
          <w:szCs w:val="20"/>
        </w:rPr>
        <w:t xml:space="preserve"> a second opinion.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Sexual intimacy between a counselor and client/patient is never appropriate, and </w:t>
      </w:r>
      <w:proofErr w:type="gramStart"/>
      <w:r w:rsidRPr="006D6C8B">
        <w:rPr>
          <w:rFonts w:ascii="Cochin" w:eastAsia="ヒラギノ角ゴ Pro W3" w:hAnsi="Cochin" w:cs="Times New Roman"/>
          <w:color w:val="000000"/>
          <w:sz w:val="24"/>
          <w:szCs w:val="20"/>
        </w:rPr>
        <w:t>should be reported</w:t>
      </w:r>
      <w:proofErr w:type="gramEnd"/>
      <w:r w:rsidRPr="006D6C8B">
        <w:rPr>
          <w:rFonts w:ascii="Cochin" w:eastAsia="ヒラギノ角ゴ Pro W3" w:hAnsi="Cochin" w:cs="Times New Roman"/>
          <w:color w:val="000000"/>
          <w:sz w:val="24"/>
          <w:szCs w:val="20"/>
        </w:rPr>
        <w:t xml:space="preserve"> to the Idaho Counselor Licensing Board.</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You may choose to engage in electronic communications with your counselor.  If you and your counselor choose to do so, it is important for you to note that confidentiality through electronic transmissions is difficult to guarantee.  However, counselors will follow guidelines as outlined in the ACA Code of Ethics.</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w:t>
      </w:r>
      <w:r w:rsidRPr="006D6C8B">
        <w:rPr>
          <w:rFonts w:ascii="Cochin" w:eastAsia="ヒラギノ角ゴ Pro W3" w:hAnsi="Cochin" w:cs="Times New Roman"/>
          <w:color w:val="000000"/>
          <w:sz w:val="24"/>
          <w:szCs w:val="20"/>
        </w:rPr>
        <w:tab/>
        <w:t xml:space="preserve">Initial complaints </w:t>
      </w:r>
      <w:proofErr w:type="gramStart"/>
      <w:r w:rsidRPr="006D6C8B">
        <w:rPr>
          <w:rFonts w:ascii="Cochin" w:eastAsia="ヒラギノ角ゴ Pro W3" w:hAnsi="Cochin" w:cs="Times New Roman"/>
          <w:color w:val="000000"/>
          <w:sz w:val="24"/>
          <w:szCs w:val="20"/>
        </w:rPr>
        <w:t>should be addressed</w:t>
      </w:r>
      <w:proofErr w:type="gramEnd"/>
      <w:r w:rsidRPr="006D6C8B">
        <w:rPr>
          <w:rFonts w:ascii="Cochin" w:eastAsia="ヒラギノ角ゴ Pro W3" w:hAnsi="Cochin" w:cs="Times New Roman"/>
          <w:color w:val="000000"/>
          <w:sz w:val="24"/>
          <w:szCs w:val="20"/>
        </w:rPr>
        <w:t xml:space="preserve"> with your counselor.  As a client, you have the right to make complaints regarding ethical concerns to the Bureau of Occupational Licenses at 208.334.3233.</w:t>
      </w:r>
    </w:p>
    <w:p w:rsidR="006D6C8B" w:rsidRPr="006D6C8B" w:rsidRDefault="006D6C8B" w:rsidP="006D6C8B">
      <w:pPr>
        <w:spacing w:after="0" w:line="240" w:lineRule="auto"/>
        <w:rPr>
          <w:rFonts w:ascii="Cochin" w:eastAsia="ヒラギノ角ゴ Pro W3" w:hAnsi="Cochin" w:cs="Times New Roman"/>
          <w:color w:val="000000"/>
          <w:sz w:val="24"/>
          <w:szCs w:val="20"/>
        </w:rPr>
      </w:pP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Risks and Benefits of Distance Counseling:</w:t>
      </w:r>
      <w:r w:rsidRPr="006D6C8B">
        <w:rPr>
          <w:rFonts w:ascii="Cochin" w:eastAsia="ヒラギノ角ゴ Pro W3" w:hAnsi="Cochin" w:cs="Times New Roman"/>
          <w:color w:val="000000"/>
          <w:sz w:val="24"/>
          <w:szCs w:val="20"/>
        </w:rPr>
        <w:tab/>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 xml:space="preserve">Some clients receive counseling using electronic delivery, such as Skype, Face Time or telephone.  The benefit of this option is the ability to receive counseling in an area where no provider is available or when travel is prohibitive.  The risks of telecommunication </w:t>
      </w:r>
      <w:proofErr w:type="gramStart"/>
      <w:r w:rsidRPr="006D6C8B">
        <w:rPr>
          <w:rFonts w:ascii="Cochin" w:eastAsia="ヒラギノ角ゴ Pro W3" w:hAnsi="Cochin" w:cs="Times New Roman"/>
          <w:color w:val="000000"/>
          <w:sz w:val="24"/>
          <w:szCs w:val="20"/>
        </w:rPr>
        <w:t>include:</w:t>
      </w:r>
      <w:proofErr w:type="gramEnd"/>
      <w:r w:rsidRPr="006D6C8B">
        <w:rPr>
          <w:rFonts w:ascii="Cochin" w:eastAsia="ヒラギノ角ゴ Pro W3" w:hAnsi="Cochin" w:cs="Times New Roman"/>
          <w:color w:val="000000"/>
          <w:sz w:val="24"/>
          <w:szCs w:val="20"/>
        </w:rPr>
        <w:t xml:space="preserve"> the risk of a technological failure, the speed of Wi-Fi or Internet, last-minute changes in personal schedules,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1. Signal failure.  When a connection is lost, I will attempt to re-connect for 10 minutes. I will call your phone and explore alternate forms of communication, or, reschedule to continue.</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 xml:space="preserve">2. Signal speed.  Communication </w:t>
      </w:r>
      <w:proofErr w:type="gramStart"/>
      <w:r w:rsidRPr="006D6C8B">
        <w:rPr>
          <w:rFonts w:ascii="Cochin" w:eastAsia="ヒラギノ角ゴ Pro W3" w:hAnsi="Cochin" w:cs="Times New Roman"/>
          <w:color w:val="000000"/>
          <w:sz w:val="24"/>
          <w:szCs w:val="20"/>
        </w:rPr>
        <w:t>may be delayed</w:t>
      </w:r>
      <w:proofErr w:type="gramEnd"/>
      <w:r w:rsidRPr="006D6C8B">
        <w:rPr>
          <w:rFonts w:ascii="Cochin" w:eastAsia="ヒラギノ角ゴ Pro W3" w:hAnsi="Cochin" w:cs="Times New Roman"/>
          <w:color w:val="000000"/>
          <w:sz w:val="24"/>
          <w:szCs w:val="20"/>
        </w:rPr>
        <w:t xml:space="preserve"> due to the speed of the internet. If responses interrupt the content of messages, we will explore an alternate form of communication.</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3. Unexpected schedule changes. If you are unable to keep an appointment, please call and leave a message, and I will return your call as soon as possible.  If you are not available at the time of our session, I will wait for 10 minutes.  Clients are expected to pay a late fee of $</w:t>
      </w:r>
      <w:proofErr w:type="gramStart"/>
      <w:r w:rsidRPr="006D6C8B">
        <w:rPr>
          <w:rFonts w:ascii="Cochin" w:eastAsia="ヒラギノ角ゴ Pro W3" w:hAnsi="Cochin" w:cs="Times New Roman"/>
          <w:color w:val="000000"/>
          <w:sz w:val="24"/>
          <w:szCs w:val="20"/>
        </w:rPr>
        <w:t>20 which</w:t>
      </w:r>
      <w:proofErr w:type="gramEnd"/>
      <w:r w:rsidRPr="006D6C8B">
        <w:rPr>
          <w:rFonts w:ascii="Cochin" w:eastAsia="ヒラギノ角ゴ Pro W3" w:hAnsi="Cochin" w:cs="Times New Roman"/>
          <w:color w:val="000000"/>
          <w:sz w:val="24"/>
          <w:szCs w:val="20"/>
        </w:rPr>
        <w:t xml:space="preserve"> will be added to the following session's fee.</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 xml:space="preserve"> </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Telehealth procedures:</w:t>
      </w: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 xml:space="preserve">Sessions will begin with a verification of identity, which may include your full name, date of birth, or phone number. In some </w:t>
      </w:r>
      <w:proofErr w:type="gramStart"/>
      <w:r w:rsidRPr="006D6C8B">
        <w:rPr>
          <w:rFonts w:ascii="Cochin" w:eastAsia="ヒラギノ角ゴ Pro W3" w:hAnsi="Cochin" w:cs="Times New Roman"/>
          <w:color w:val="000000"/>
          <w:sz w:val="24"/>
          <w:szCs w:val="20"/>
        </w:rPr>
        <w:t>cases</w:t>
      </w:r>
      <w:proofErr w:type="gramEnd"/>
      <w:r w:rsidRPr="006D6C8B">
        <w:rPr>
          <w:rFonts w:ascii="Cochin" w:eastAsia="ヒラギノ角ゴ Pro W3" w:hAnsi="Cochin" w:cs="Times New Roman"/>
          <w:color w:val="000000"/>
          <w:sz w:val="24"/>
          <w:szCs w:val="20"/>
        </w:rPr>
        <w:t xml:space="preserve"> a code word will be established to verify the identity of the client and counselor.  No sessions </w:t>
      </w:r>
      <w:proofErr w:type="gramStart"/>
      <w:r w:rsidRPr="006D6C8B">
        <w:rPr>
          <w:rFonts w:ascii="Cochin" w:eastAsia="ヒラギノ角ゴ Pro W3" w:hAnsi="Cochin" w:cs="Times New Roman"/>
          <w:color w:val="000000"/>
          <w:sz w:val="24"/>
          <w:szCs w:val="20"/>
        </w:rPr>
        <w:t>will be recorded</w:t>
      </w:r>
      <w:proofErr w:type="gramEnd"/>
      <w:r w:rsidRPr="006D6C8B">
        <w:rPr>
          <w:rFonts w:ascii="Cochin" w:eastAsia="ヒラギノ角ゴ Pro W3" w:hAnsi="Cochin" w:cs="Times New Roman"/>
          <w:color w:val="000000"/>
          <w:sz w:val="24"/>
          <w:szCs w:val="20"/>
        </w:rPr>
        <w:t xml:space="preserve"> without the specific consent of the client. If the session is limited to the telephone where no visual cues are apparent, the counselor will have a greater dependence on the tone of voice and quality of speech. When necessary, the counselor will ask clarifying questions to improve understanding and treatment.</w:t>
      </w:r>
    </w:p>
    <w:p w:rsidR="006D6C8B" w:rsidRPr="006D6C8B" w:rsidRDefault="006D6C8B" w:rsidP="006D6C8B">
      <w:pPr>
        <w:spacing w:after="0" w:line="240" w:lineRule="auto"/>
        <w:rPr>
          <w:rFonts w:ascii="Cochin" w:eastAsia="ヒラギノ角ゴ Pro W3" w:hAnsi="Cochin" w:cs="Times New Roman"/>
          <w:color w:val="000000"/>
          <w:sz w:val="24"/>
          <w:szCs w:val="20"/>
        </w:rPr>
      </w:pP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 xml:space="preserve">Thank you for your strength in seeking counseling for your specific needs.  I hope to be able to assist you in this journey.  Please sign this sheet to indicate that you have read the information and understand your rights as a client.  Also by signing </w:t>
      </w:r>
      <w:proofErr w:type="gramStart"/>
      <w:r w:rsidRPr="006D6C8B">
        <w:rPr>
          <w:rFonts w:ascii="Cochin" w:eastAsia="ヒラギノ角ゴ Pro W3" w:hAnsi="Cochin" w:cs="Times New Roman"/>
          <w:color w:val="000000"/>
          <w:sz w:val="24"/>
          <w:szCs w:val="20"/>
        </w:rPr>
        <w:t>this</w:t>
      </w:r>
      <w:proofErr w:type="gramEnd"/>
      <w:r w:rsidRPr="006D6C8B">
        <w:rPr>
          <w:rFonts w:ascii="Cochin" w:eastAsia="ヒラギノ角ゴ Pro W3" w:hAnsi="Cochin" w:cs="Times New Roman"/>
          <w:color w:val="000000"/>
          <w:sz w:val="24"/>
          <w:szCs w:val="20"/>
        </w:rPr>
        <w:t xml:space="preserve"> you are stating that you were given the opportunity to ask any </w:t>
      </w:r>
      <w:r w:rsidRPr="006D6C8B">
        <w:rPr>
          <w:rFonts w:ascii="Cochin" w:eastAsia="ヒラギノ角ゴ Pro W3" w:hAnsi="Cochin" w:cs="Times New Roman"/>
          <w:color w:val="000000"/>
          <w:sz w:val="24"/>
          <w:szCs w:val="20"/>
        </w:rPr>
        <w:lastRenderedPageBreak/>
        <w:t xml:space="preserve">questions regarding the above presented information and that you have agreed to receive counseling services from me. </w:t>
      </w:r>
    </w:p>
    <w:p w:rsidR="006D6C8B" w:rsidRPr="006D6C8B" w:rsidRDefault="006D6C8B" w:rsidP="006D6C8B">
      <w:pPr>
        <w:spacing w:after="0" w:line="240" w:lineRule="auto"/>
        <w:rPr>
          <w:rFonts w:ascii="Cochin" w:eastAsia="ヒラギノ角ゴ Pro W3" w:hAnsi="Cochin" w:cs="Times New Roman"/>
          <w:color w:val="000000"/>
          <w:sz w:val="24"/>
          <w:szCs w:val="20"/>
        </w:rPr>
      </w:pPr>
    </w:p>
    <w:p w:rsidR="006D6C8B" w:rsidRPr="006D6C8B" w:rsidRDefault="006D6C8B" w:rsidP="006D6C8B">
      <w:pPr>
        <w:spacing w:after="0" w:line="240" w:lineRule="auto"/>
        <w:rPr>
          <w:rFonts w:ascii="Cochin" w:eastAsia="ヒラギノ角ゴ Pro W3" w:hAnsi="Cochin" w:cs="Times New Roman"/>
          <w:color w:val="000000"/>
          <w:sz w:val="24"/>
          <w:szCs w:val="20"/>
        </w:rPr>
      </w:pPr>
    </w:p>
    <w:p w:rsidR="006D6C8B"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 xml:space="preserve">   </w:t>
      </w:r>
      <w:r w:rsidR="00B82C72">
        <w:rPr>
          <w:rFonts w:ascii="Cochin" w:eastAsia="ヒラギノ角ゴ Pro W3" w:hAnsi="Cochin" w:cs="Times New Roman"/>
          <w:color w:val="000000"/>
          <w:sz w:val="24"/>
          <w:szCs w:val="20"/>
        </w:rPr>
        <w:t>_______________________________________________________________</w:t>
      </w:r>
      <w:r w:rsidRPr="006D6C8B">
        <w:rPr>
          <w:rFonts w:ascii="Cochin" w:eastAsia="ヒラギノ角ゴ Pro W3" w:hAnsi="Cochin" w:cs="Times New Roman"/>
          <w:color w:val="000000"/>
          <w:sz w:val="24"/>
          <w:szCs w:val="20"/>
        </w:rPr>
        <w:t xml:space="preserve">                                                   </w:t>
      </w:r>
      <w:r w:rsidR="00B82C72">
        <w:rPr>
          <w:rFonts w:ascii="Cochin" w:eastAsia="ヒラギノ角ゴ Pro W3" w:hAnsi="Cochin" w:cs="Times New Roman"/>
          <w:color w:val="000000"/>
          <w:sz w:val="24"/>
          <w:szCs w:val="20"/>
        </w:rPr>
        <w:t xml:space="preserve">                            </w:t>
      </w:r>
      <w:r w:rsidRPr="006D6C8B">
        <w:rPr>
          <w:rFonts w:ascii="Cochin" w:eastAsia="ヒラギノ角ゴ Pro W3" w:hAnsi="Cochin" w:cs="Times New Roman"/>
          <w:color w:val="000000"/>
          <w:sz w:val="24"/>
          <w:szCs w:val="20"/>
        </w:rPr>
        <w:t>Client Name</w:t>
      </w:r>
      <w:r w:rsidRPr="006D6C8B">
        <w:rPr>
          <w:rFonts w:ascii="Cochin" w:eastAsia="ヒラギノ角ゴ Pro W3" w:hAnsi="Cochin" w:cs="Times New Roman"/>
          <w:color w:val="000000"/>
          <w:sz w:val="24"/>
          <w:szCs w:val="20"/>
        </w:rPr>
        <w:tab/>
      </w:r>
      <w:r w:rsidR="00B82C72">
        <w:rPr>
          <w:rFonts w:ascii="Cochin" w:eastAsia="ヒラギノ角ゴ Pro W3" w:hAnsi="Cochin" w:cs="Times New Roman"/>
          <w:color w:val="000000"/>
          <w:sz w:val="24"/>
          <w:szCs w:val="20"/>
        </w:rPr>
        <w:tab/>
      </w:r>
      <w:r w:rsidR="00B82C72">
        <w:rPr>
          <w:rFonts w:ascii="Cochin" w:eastAsia="ヒラギノ角ゴ Pro W3" w:hAnsi="Cochin" w:cs="Times New Roman"/>
          <w:color w:val="000000"/>
          <w:sz w:val="24"/>
          <w:szCs w:val="20"/>
        </w:rPr>
        <w:tab/>
      </w:r>
      <w:r w:rsidR="00B82C72">
        <w:rPr>
          <w:rFonts w:ascii="Cochin" w:eastAsia="ヒラギノ角ゴ Pro W3" w:hAnsi="Cochin" w:cs="Times New Roman"/>
          <w:color w:val="000000"/>
          <w:sz w:val="24"/>
          <w:szCs w:val="20"/>
        </w:rPr>
        <w:tab/>
      </w:r>
      <w:r w:rsidR="00B82C72">
        <w:rPr>
          <w:rFonts w:ascii="Cochin" w:eastAsia="ヒラギノ角ゴ Pro W3" w:hAnsi="Cochin" w:cs="Times New Roman"/>
          <w:color w:val="000000"/>
          <w:sz w:val="24"/>
          <w:szCs w:val="20"/>
        </w:rPr>
        <w:tab/>
      </w:r>
      <w:r w:rsidR="00B82C72">
        <w:rPr>
          <w:rFonts w:ascii="Cochin" w:eastAsia="ヒラギノ角ゴ Pro W3" w:hAnsi="Cochin" w:cs="Times New Roman"/>
          <w:color w:val="000000"/>
          <w:sz w:val="24"/>
          <w:szCs w:val="20"/>
        </w:rPr>
        <w:tab/>
      </w:r>
      <w:r w:rsidR="00B82C72">
        <w:rPr>
          <w:rFonts w:ascii="Cochin" w:eastAsia="ヒラギノ角ゴ Pro W3" w:hAnsi="Cochin" w:cs="Times New Roman"/>
          <w:color w:val="000000"/>
          <w:sz w:val="24"/>
          <w:szCs w:val="20"/>
        </w:rPr>
        <w:tab/>
        <w:t xml:space="preserve">             </w:t>
      </w:r>
      <w:r w:rsidRPr="006D6C8B">
        <w:rPr>
          <w:rFonts w:ascii="Cochin" w:eastAsia="ヒラギノ角ゴ Pro W3" w:hAnsi="Cochin" w:cs="Times New Roman"/>
          <w:color w:val="000000"/>
          <w:sz w:val="24"/>
          <w:szCs w:val="20"/>
        </w:rPr>
        <w:t>Date</w:t>
      </w:r>
    </w:p>
    <w:p w:rsidR="006D6C8B" w:rsidRPr="006D6C8B" w:rsidRDefault="006D6C8B" w:rsidP="006D6C8B">
      <w:pPr>
        <w:spacing w:after="0" w:line="240" w:lineRule="auto"/>
        <w:rPr>
          <w:rFonts w:ascii="Cochin" w:eastAsia="ヒラギノ角ゴ Pro W3" w:hAnsi="Cochin" w:cs="Times New Roman"/>
          <w:color w:val="000000"/>
          <w:sz w:val="24"/>
          <w:szCs w:val="20"/>
        </w:rPr>
      </w:pPr>
    </w:p>
    <w:p w:rsidR="006D6C8B" w:rsidRDefault="00B82C72" w:rsidP="00B82C72">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color w:val="000000"/>
          <w:sz w:val="24"/>
          <w:szCs w:val="20"/>
        </w:rPr>
        <w:t>________________________________________________________________</w:t>
      </w:r>
      <w:r w:rsidR="006D6C8B" w:rsidRPr="006D6C8B">
        <w:rPr>
          <w:rFonts w:ascii="Cochin" w:eastAsia="ヒラギノ角ゴ Pro W3" w:hAnsi="Cochin" w:cs="Times New Roman"/>
          <w:color w:val="000000"/>
          <w:sz w:val="24"/>
          <w:szCs w:val="20"/>
        </w:rPr>
        <w:t xml:space="preserve">                                                                       Client Signature</w:t>
      </w:r>
      <w:r w:rsidR="006D6C8B" w:rsidRPr="006D6C8B">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sidR="006D6C8B" w:rsidRPr="006D6C8B">
        <w:rPr>
          <w:rFonts w:ascii="Cochin" w:eastAsia="ヒラギノ角ゴ Pro W3" w:hAnsi="Cochin" w:cs="Times New Roman"/>
          <w:color w:val="000000"/>
          <w:sz w:val="24"/>
          <w:szCs w:val="20"/>
        </w:rPr>
        <w:t>Date</w:t>
      </w:r>
    </w:p>
    <w:p w:rsidR="00B82C72" w:rsidRDefault="00B82C72" w:rsidP="00B82C72">
      <w:pPr>
        <w:spacing w:after="0" w:line="240" w:lineRule="auto"/>
        <w:rPr>
          <w:rFonts w:ascii="Cochin" w:eastAsia="ヒラギノ角ゴ Pro W3" w:hAnsi="Cochin" w:cs="Times New Roman"/>
          <w:color w:val="000000"/>
          <w:sz w:val="24"/>
          <w:szCs w:val="20"/>
        </w:rPr>
      </w:pPr>
    </w:p>
    <w:p w:rsidR="00B82C72" w:rsidRDefault="00B82C72" w:rsidP="00B82C72">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color w:val="000000"/>
          <w:sz w:val="24"/>
          <w:szCs w:val="20"/>
        </w:rPr>
        <w:t>_________________________________________________________________</w:t>
      </w:r>
    </w:p>
    <w:p w:rsidR="00B82C72" w:rsidRPr="006D6C8B" w:rsidRDefault="00B82C72" w:rsidP="00B82C72">
      <w:pPr>
        <w:spacing w:after="0" w:line="240" w:lineRule="auto"/>
        <w:rPr>
          <w:rFonts w:ascii="Cochin" w:eastAsia="ヒラギノ角ゴ Pro W3" w:hAnsi="Cochin" w:cs="Times New Roman"/>
          <w:color w:val="000000"/>
          <w:sz w:val="24"/>
          <w:szCs w:val="20"/>
        </w:rPr>
      </w:pPr>
      <w:r>
        <w:rPr>
          <w:rFonts w:ascii="Cochin" w:eastAsia="ヒラギノ角ゴ Pro W3" w:hAnsi="Cochin" w:cs="Times New Roman"/>
          <w:color w:val="000000"/>
          <w:sz w:val="24"/>
          <w:szCs w:val="20"/>
        </w:rPr>
        <w:t>Counselors Signature</w:t>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r>
      <w:r>
        <w:rPr>
          <w:rFonts w:ascii="Cochin" w:eastAsia="ヒラギノ角ゴ Pro W3" w:hAnsi="Cochin" w:cs="Times New Roman"/>
          <w:color w:val="000000"/>
          <w:sz w:val="24"/>
          <w:szCs w:val="20"/>
        </w:rPr>
        <w:tab/>
        <w:t>Date</w:t>
      </w:r>
    </w:p>
    <w:p w:rsidR="006D6C8B" w:rsidRPr="006D6C8B" w:rsidRDefault="006D6C8B" w:rsidP="006D6C8B">
      <w:pPr>
        <w:spacing w:after="0" w:line="240" w:lineRule="auto"/>
        <w:rPr>
          <w:rFonts w:ascii="Cochin" w:eastAsia="ヒラギノ角ゴ Pro W3" w:hAnsi="Cochin" w:cs="Times New Roman"/>
          <w:color w:val="000000"/>
          <w:sz w:val="24"/>
          <w:szCs w:val="20"/>
        </w:rPr>
      </w:pPr>
    </w:p>
    <w:p w:rsidR="007E23E1" w:rsidRPr="006D6C8B" w:rsidRDefault="006D6C8B" w:rsidP="006D6C8B">
      <w:pPr>
        <w:spacing w:after="0" w:line="240" w:lineRule="auto"/>
        <w:rPr>
          <w:rFonts w:ascii="Cochin" w:eastAsia="ヒラギノ角ゴ Pro W3" w:hAnsi="Cochin" w:cs="Times New Roman"/>
          <w:color w:val="000000"/>
          <w:sz w:val="24"/>
          <w:szCs w:val="20"/>
        </w:rPr>
      </w:pP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r w:rsidRPr="006D6C8B">
        <w:rPr>
          <w:rFonts w:ascii="Cochin" w:eastAsia="ヒラギノ角ゴ Pro W3" w:hAnsi="Cochin" w:cs="Times New Roman"/>
          <w:color w:val="000000"/>
          <w:sz w:val="24"/>
          <w:szCs w:val="20"/>
        </w:rPr>
        <w:tab/>
      </w:r>
    </w:p>
    <w:p w:rsidR="00262540" w:rsidRPr="003E733B" w:rsidRDefault="00262540" w:rsidP="00262540"/>
    <w:p w:rsidR="00262540" w:rsidRPr="00574331" w:rsidRDefault="00262540" w:rsidP="00262540">
      <w:pPr>
        <w:pStyle w:val="Title"/>
        <w:spacing w:after="0"/>
        <w:rPr>
          <w:rStyle w:val="A4"/>
          <w:rFonts w:asciiTheme="majorHAnsi" w:hAnsiTheme="majorHAnsi"/>
          <w:sz w:val="24"/>
          <w:szCs w:val="20"/>
        </w:rPr>
      </w:pPr>
      <w:r w:rsidRPr="00574331">
        <w:rPr>
          <w:rStyle w:val="A4"/>
          <w:rFonts w:asciiTheme="majorHAnsi" w:hAnsiTheme="majorHAnsi"/>
          <w:sz w:val="24"/>
          <w:szCs w:val="20"/>
        </w:rPr>
        <w:t xml:space="preserve">Notice of Privacy Practice, 2013.   </w:t>
      </w:r>
      <w:proofErr w:type="gramStart"/>
      <w:r w:rsidRPr="00574331">
        <w:rPr>
          <w:rStyle w:val="A4"/>
          <w:rFonts w:asciiTheme="majorHAnsi" w:hAnsiTheme="majorHAnsi"/>
          <w:sz w:val="24"/>
          <w:szCs w:val="20"/>
        </w:rPr>
        <w:t>Your</w:t>
      </w:r>
      <w:proofErr w:type="gramEnd"/>
      <w:r w:rsidRPr="00574331">
        <w:rPr>
          <w:rStyle w:val="A4"/>
          <w:rFonts w:asciiTheme="majorHAnsi" w:hAnsiTheme="majorHAnsi"/>
          <w:sz w:val="24"/>
          <w:szCs w:val="20"/>
        </w:rPr>
        <w:t xml:space="preserve"> Information. </w:t>
      </w:r>
      <w:proofErr w:type="gramStart"/>
      <w:r w:rsidRPr="00574331">
        <w:rPr>
          <w:rStyle w:val="A4"/>
          <w:rFonts w:asciiTheme="majorHAnsi" w:hAnsiTheme="majorHAnsi"/>
          <w:sz w:val="24"/>
          <w:szCs w:val="20"/>
        </w:rPr>
        <w:t>Your</w:t>
      </w:r>
      <w:proofErr w:type="gramEnd"/>
      <w:r w:rsidRPr="00574331">
        <w:rPr>
          <w:rStyle w:val="A4"/>
          <w:rFonts w:asciiTheme="majorHAnsi" w:hAnsiTheme="majorHAnsi"/>
          <w:sz w:val="24"/>
          <w:szCs w:val="20"/>
        </w:rPr>
        <w:t xml:space="preserve"> Rights. Our Responsibilities.</w:t>
      </w:r>
    </w:p>
    <w:p w:rsidR="00262540" w:rsidRPr="001D7445" w:rsidRDefault="00262540" w:rsidP="00262540">
      <w:pPr>
        <w:contextualSpacing/>
        <w:rPr>
          <w:rStyle w:val="A0"/>
          <w:rFonts w:asciiTheme="majorHAnsi" w:hAnsiTheme="majorHAnsi"/>
        </w:rPr>
      </w:pPr>
      <w:r w:rsidRPr="001D7445">
        <w:rPr>
          <w:rStyle w:val="A0"/>
          <w:rFonts w:asciiTheme="majorHAnsi" w:hAnsiTheme="majorHAnsi"/>
        </w:rPr>
        <w:t>This notice describes how medical information about you may be used and disclosed and how you can get access to this information. Please review it carefully.</w:t>
      </w:r>
    </w:p>
    <w:p w:rsidR="00262540" w:rsidRPr="001D7445" w:rsidRDefault="00262540" w:rsidP="00262540">
      <w:pPr>
        <w:contextualSpacing/>
        <w:rPr>
          <w:rFonts w:asciiTheme="majorHAnsi" w:hAnsiTheme="majorHAnsi"/>
          <w:sz w:val="20"/>
          <w:szCs w:val="20"/>
        </w:rPr>
      </w:pPr>
      <w:r w:rsidRPr="001D7445">
        <w:rPr>
          <w:rStyle w:val="A0"/>
          <w:rFonts w:asciiTheme="majorHAnsi" w:hAnsiTheme="majorHAnsi"/>
        </w:rPr>
        <w:t xml:space="preserve">Your Rights: </w:t>
      </w:r>
      <w:r w:rsidRPr="001D7445">
        <w:rPr>
          <w:rFonts w:asciiTheme="majorHAnsi" w:hAnsiTheme="majorHAnsi"/>
          <w:b/>
          <w:sz w:val="20"/>
          <w:szCs w:val="20"/>
        </w:rPr>
        <w:t>You have the right to:</w:t>
      </w:r>
      <w:r w:rsidRPr="001D7445">
        <w:rPr>
          <w:rFonts w:asciiTheme="majorHAnsi" w:hAnsiTheme="majorHAnsi"/>
          <w:sz w:val="20"/>
          <w:szCs w:val="20"/>
        </w:rPr>
        <w:t xml:space="preserve"> Get a copy of your paper or electronic medical record. Correct your paper or electronic medical record. Request confidential communication. Ask us to limit the information we share. Get a list of those with whom we’ve shared your information. Get a copy of this privacy notice. Choose someone to act for you. File a complaint if you believe your privacy rights have been violated.</w:t>
      </w:r>
    </w:p>
    <w:p w:rsidR="00262540" w:rsidRPr="001D7445" w:rsidRDefault="00262540" w:rsidP="00262540">
      <w:pPr>
        <w:pStyle w:val="Heading1"/>
        <w:spacing w:before="0"/>
        <w:rPr>
          <w:rFonts w:asciiTheme="majorHAnsi" w:hAnsiTheme="majorHAnsi"/>
          <w:b w:val="0"/>
          <w:sz w:val="20"/>
          <w:szCs w:val="20"/>
        </w:rPr>
      </w:pPr>
      <w:r w:rsidRPr="001D7445">
        <w:rPr>
          <w:rFonts w:asciiTheme="majorHAnsi" w:hAnsiTheme="majorHAnsi"/>
          <w:sz w:val="20"/>
          <w:szCs w:val="20"/>
        </w:rPr>
        <w:t xml:space="preserve">Your Choices: You have some choices in the way that we use and share information as we: </w:t>
      </w:r>
      <w:r w:rsidRPr="001D7445">
        <w:rPr>
          <w:rFonts w:asciiTheme="majorHAnsi" w:hAnsiTheme="majorHAnsi"/>
          <w:b w:val="0"/>
          <w:sz w:val="20"/>
          <w:szCs w:val="20"/>
        </w:rPr>
        <w:t>Talk with your family about your condition (as needed)</w:t>
      </w:r>
      <w:r>
        <w:rPr>
          <w:rFonts w:asciiTheme="majorHAnsi" w:hAnsiTheme="majorHAnsi"/>
          <w:b w:val="0"/>
          <w:sz w:val="20"/>
          <w:szCs w:val="20"/>
        </w:rPr>
        <w:t xml:space="preserve">. </w:t>
      </w:r>
      <w:r w:rsidRPr="001D7445">
        <w:rPr>
          <w:rFonts w:asciiTheme="majorHAnsi" w:hAnsiTheme="majorHAnsi"/>
          <w:b w:val="0"/>
          <w:sz w:val="20"/>
          <w:szCs w:val="20"/>
        </w:rPr>
        <w:t>Provide disaster relief. Provide mental health care.</w:t>
      </w:r>
    </w:p>
    <w:p w:rsidR="00262540" w:rsidRPr="001D7445" w:rsidRDefault="00262540" w:rsidP="00262540">
      <w:pPr>
        <w:pStyle w:val="Heading1"/>
        <w:spacing w:before="0"/>
        <w:rPr>
          <w:rFonts w:asciiTheme="majorHAnsi" w:hAnsiTheme="majorHAnsi" w:cs="Frutiger 45 Light"/>
          <w:bCs w:val="0"/>
          <w:color w:val="000000"/>
          <w:sz w:val="20"/>
          <w:szCs w:val="20"/>
        </w:rPr>
      </w:pPr>
      <w:r w:rsidRPr="001D7445">
        <w:rPr>
          <w:rFonts w:asciiTheme="majorHAnsi" w:hAnsiTheme="majorHAnsi"/>
          <w:sz w:val="20"/>
          <w:szCs w:val="20"/>
        </w:rPr>
        <w:t xml:space="preserve">Our Uses and Disclosures: </w:t>
      </w:r>
      <w:r w:rsidRPr="001D7445">
        <w:rPr>
          <w:rFonts w:asciiTheme="majorHAnsi" w:hAnsiTheme="majorHAnsi" w:cs="Frutiger 45 Light"/>
          <w:bCs w:val="0"/>
          <w:color w:val="000000"/>
          <w:sz w:val="20"/>
          <w:szCs w:val="2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62540" w:rsidRPr="001D7445" w:rsidTr="00262540">
        <w:trPr>
          <w:trHeight w:val="360"/>
        </w:trPr>
        <w:tc>
          <w:tcPr>
            <w:tcW w:w="8280" w:type="dxa"/>
          </w:tcPr>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Treat you</w:t>
            </w:r>
          </w:p>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Run our organization</w:t>
            </w:r>
          </w:p>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Bill for your services</w:t>
            </w:r>
          </w:p>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Help with public health and safety issues</w:t>
            </w:r>
          </w:p>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Do research</w:t>
            </w:r>
          </w:p>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Comply with the law</w:t>
            </w:r>
          </w:p>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Address workers’ compensation, law enforcement, and other government requests</w:t>
            </w:r>
          </w:p>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Respond to lawsuits and legal actions</w:t>
            </w:r>
          </w:p>
        </w:tc>
      </w:tr>
    </w:tbl>
    <w:p w:rsidR="00262540" w:rsidRPr="001D7445" w:rsidRDefault="00262540" w:rsidP="00262540">
      <w:pPr>
        <w:pStyle w:val="Heading1"/>
        <w:spacing w:before="0"/>
        <w:rPr>
          <w:rFonts w:asciiTheme="majorHAnsi" w:hAnsiTheme="majorHAnsi"/>
          <w:sz w:val="20"/>
          <w:szCs w:val="20"/>
        </w:rPr>
      </w:pPr>
      <w:r w:rsidRPr="001D7445">
        <w:rPr>
          <w:rFonts w:asciiTheme="majorHAnsi" w:hAnsiTheme="majorHAnsi"/>
          <w:sz w:val="20"/>
          <w:szCs w:val="20"/>
        </w:rPr>
        <w:t xml:space="preserve">Your Rights: </w:t>
      </w:r>
      <w:r w:rsidRPr="001D7445">
        <w:rPr>
          <w:rFonts w:asciiTheme="majorHAnsi" w:hAnsiTheme="majorHAnsi"/>
          <w:bCs w:val="0"/>
          <w:sz w:val="20"/>
          <w:szCs w:val="20"/>
        </w:rPr>
        <w:t xml:space="preserve">When it comes to your health information, you have certain rights. </w:t>
      </w:r>
      <w:r w:rsidRPr="001D7445">
        <w:rPr>
          <w:rFonts w:asciiTheme="majorHAnsi" w:hAnsiTheme="majorHAnsi"/>
          <w:sz w:val="20"/>
          <w:szCs w:val="20"/>
        </w:rPr>
        <w:t>This section explains your rights and some of our responsibilities to help you.</w:t>
      </w:r>
    </w:p>
    <w:p w:rsidR="00262540" w:rsidRPr="001D7445" w:rsidRDefault="00262540" w:rsidP="00262540">
      <w:pPr>
        <w:pStyle w:val="Pa9"/>
        <w:spacing w:line="240" w:lineRule="auto"/>
        <w:contextualSpacing/>
        <w:rPr>
          <w:rFonts w:asciiTheme="majorHAnsi" w:hAnsiTheme="majorHAnsi" w:cs="Frutiger 45 Light"/>
          <w:b/>
          <w:bCs/>
          <w:color w:val="000000"/>
          <w:sz w:val="20"/>
          <w:szCs w:val="20"/>
        </w:rPr>
      </w:pPr>
      <w:r w:rsidRPr="001D7445">
        <w:rPr>
          <w:rFonts w:asciiTheme="majorHAnsi" w:hAnsiTheme="majorHAnsi" w:cs="Frutiger 45 Light"/>
          <w:b/>
          <w:bCs/>
          <w:color w:val="000000"/>
          <w:sz w:val="20"/>
          <w:szCs w:val="20"/>
        </w:rPr>
        <w:t xml:space="preserve">Get an electronic or paper copy of your medical record </w:t>
      </w:r>
    </w:p>
    <w:p w:rsidR="00262540" w:rsidRPr="001D7445" w:rsidRDefault="00262540" w:rsidP="00262540">
      <w:pPr>
        <w:pStyle w:val="ListParagraph"/>
        <w:numPr>
          <w:ilvl w:val="0"/>
          <w:numId w:val="12"/>
        </w:numPr>
        <w:rPr>
          <w:rFonts w:asciiTheme="majorHAnsi" w:hAnsiTheme="majorHAnsi"/>
          <w:sz w:val="20"/>
          <w:szCs w:val="20"/>
        </w:rPr>
      </w:pPr>
      <w:r w:rsidRPr="001D7445">
        <w:rPr>
          <w:rFonts w:asciiTheme="majorHAnsi" w:hAnsiTheme="majorHAnsi"/>
          <w:sz w:val="20"/>
          <w:szCs w:val="20"/>
        </w:rPr>
        <w:t>You can ask to see or get an electronic or paper copy of your medical record and other health information we have about you. Ask us how to do this. We will provide a copy or a summary of your health information, usually within 30 days of your request. We may charge a reasonable, cost-based fee.</w:t>
      </w:r>
    </w:p>
    <w:p w:rsidR="00262540" w:rsidRPr="001D7445" w:rsidRDefault="00262540" w:rsidP="00262540">
      <w:pPr>
        <w:pStyle w:val="Pa9"/>
        <w:spacing w:line="240" w:lineRule="auto"/>
        <w:contextualSpacing/>
        <w:rPr>
          <w:rFonts w:asciiTheme="majorHAnsi" w:hAnsiTheme="majorHAnsi" w:cs="Frutiger 45 Light"/>
          <w:color w:val="000000"/>
          <w:sz w:val="20"/>
          <w:szCs w:val="20"/>
        </w:rPr>
      </w:pPr>
      <w:r w:rsidRPr="001D7445">
        <w:rPr>
          <w:rFonts w:asciiTheme="majorHAnsi" w:hAnsiTheme="majorHAnsi" w:cs="Frutiger 45 Light"/>
          <w:b/>
          <w:bCs/>
          <w:color w:val="000000"/>
          <w:sz w:val="20"/>
          <w:szCs w:val="20"/>
        </w:rPr>
        <w:t>Ask us to correct your medical record</w:t>
      </w:r>
    </w:p>
    <w:p w:rsidR="00262540" w:rsidRPr="001D7445" w:rsidRDefault="00262540" w:rsidP="00262540">
      <w:pPr>
        <w:pStyle w:val="ListParagraph"/>
        <w:numPr>
          <w:ilvl w:val="0"/>
          <w:numId w:val="12"/>
        </w:numPr>
        <w:rPr>
          <w:rFonts w:asciiTheme="majorHAnsi" w:hAnsiTheme="majorHAnsi" w:cs="Frutiger 45 Light"/>
          <w:b/>
          <w:color w:val="000000"/>
          <w:sz w:val="20"/>
          <w:szCs w:val="20"/>
        </w:rPr>
      </w:pPr>
      <w:r w:rsidRPr="001D7445">
        <w:rPr>
          <w:rFonts w:asciiTheme="majorHAnsi" w:hAnsiTheme="majorHAnsi"/>
          <w:sz w:val="20"/>
          <w:szCs w:val="20"/>
        </w:rPr>
        <w:t>You can ask us to correct health information about you that you think is incorrect or incomplete. Ask us how to do this.  We may say “no” to your request, but we’ll tell you why in writing within 60 days.</w:t>
      </w:r>
    </w:p>
    <w:p w:rsidR="00262540" w:rsidRPr="001D7445" w:rsidRDefault="00262540" w:rsidP="00262540">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Request confidential communications</w:t>
      </w:r>
    </w:p>
    <w:p w:rsidR="00262540" w:rsidRPr="001D7445" w:rsidRDefault="00262540" w:rsidP="00262540">
      <w:pPr>
        <w:pStyle w:val="ListParagraph"/>
        <w:numPr>
          <w:ilvl w:val="0"/>
          <w:numId w:val="7"/>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You can ask us to contact you in a specific way (for example, home or office phone) or to send mail to a different address. We will say “yes” to all reasonable requests.</w:t>
      </w:r>
    </w:p>
    <w:p w:rsidR="00262540" w:rsidRPr="001D7445" w:rsidRDefault="00262540" w:rsidP="00262540">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Ask us to limit what we use or share</w:t>
      </w:r>
    </w:p>
    <w:p w:rsidR="00262540" w:rsidRPr="001D7445" w:rsidRDefault="00262540" w:rsidP="00262540">
      <w:pPr>
        <w:pStyle w:val="ListParagraph"/>
        <w:numPr>
          <w:ilvl w:val="0"/>
          <w:numId w:val="7"/>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You can ask us not to use or share certain health information for treatment, payment, or our operations. We are not required to agree to your request, and we may say “no” if it would affect your care.</w:t>
      </w:r>
    </w:p>
    <w:p w:rsidR="00262540" w:rsidRPr="001D7445" w:rsidRDefault="00262540" w:rsidP="00262540">
      <w:pPr>
        <w:pStyle w:val="ListParagraph"/>
        <w:numPr>
          <w:ilvl w:val="0"/>
          <w:numId w:val="7"/>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lastRenderedPageBreak/>
        <w:t>If you pay for a service or health care item out-of-pocket in full, you can ask us not to share that information for the purpose of payment or our operations with your health insurer. We will say “yes” unless a law requires us to share that information.</w:t>
      </w:r>
    </w:p>
    <w:p w:rsidR="00262540" w:rsidRPr="001D7445" w:rsidRDefault="00262540" w:rsidP="00262540">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Get a list of those with whom we’ve shared information</w:t>
      </w:r>
    </w:p>
    <w:p w:rsidR="00262540" w:rsidRPr="001D7445" w:rsidRDefault="00262540" w:rsidP="00262540">
      <w:pPr>
        <w:pStyle w:val="ListParagraph"/>
        <w:numPr>
          <w:ilvl w:val="0"/>
          <w:numId w:val="7"/>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You can ask for a list (accounting) of the times we’ve shared your health information for six years prior to the date you ask, who we shared it with, and why.</w:t>
      </w:r>
    </w:p>
    <w:p w:rsidR="00262540" w:rsidRPr="001D7445" w:rsidRDefault="00262540" w:rsidP="00262540">
      <w:pPr>
        <w:pStyle w:val="ListParagraph"/>
        <w:numPr>
          <w:ilvl w:val="0"/>
          <w:numId w:val="7"/>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262540" w:rsidRPr="001D7445" w:rsidRDefault="00262540" w:rsidP="00262540">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Get a copy of this privacy notice</w:t>
      </w:r>
    </w:p>
    <w:p w:rsidR="00262540" w:rsidRPr="001D7445" w:rsidRDefault="00262540" w:rsidP="00262540">
      <w:pPr>
        <w:contextualSpacing/>
        <w:rPr>
          <w:rFonts w:asciiTheme="majorHAnsi" w:hAnsiTheme="majorHAnsi" w:cs="Frutiger 45 Light"/>
          <w:color w:val="000000"/>
          <w:sz w:val="20"/>
          <w:szCs w:val="20"/>
        </w:rPr>
      </w:pPr>
      <w:r w:rsidRPr="001D7445">
        <w:rPr>
          <w:rFonts w:asciiTheme="majorHAnsi" w:hAnsiTheme="majorHAnsi" w:cs="Frutiger 45 Light"/>
          <w:color w:val="000000"/>
          <w:sz w:val="20"/>
          <w:szCs w:val="20"/>
        </w:rPr>
        <w:t>You can ask for a paper copy of this notice at any time, even if you have agreed to receive the notice electronically. We will provide you with a paper copy promptly.</w:t>
      </w:r>
    </w:p>
    <w:p w:rsidR="00262540" w:rsidRDefault="00262540" w:rsidP="00262540">
      <w:pPr>
        <w:contextualSpacing/>
        <w:rPr>
          <w:rFonts w:asciiTheme="majorHAnsi" w:hAnsiTheme="majorHAnsi" w:cs="Frutiger 45 Light"/>
          <w:b/>
          <w:color w:val="000000"/>
          <w:sz w:val="20"/>
          <w:szCs w:val="20"/>
        </w:rPr>
      </w:pPr>
    </w:p>
    <w:p w:rsidR="00262540" w:rsidRPr="00262540" w:rsidRDefault="00262540" w:rsidP="00262540">
      <w:pPr>
        <w:contextualSpacing/>
        <w:rPr>
          <w:rFonts w:asciiTheme="majorHAnsi" w:hAnsiTheme="majorHAnsi" w:cs="Frutiger 45 Light"/>
          <w:b/>
          <w:color w:val="000000"/>
          <w:sz w:val="20"/>
          <w:szCs w:val="20"/>
        </w:rPr>
      </w:pPr>
      <w:r w:rsidRPr="001D7445">
        <w:rPr>
          <w:rFonts w:asciiTheme="majorHAnsi" w:hAnsiTheme="majorHAnsi" w:cs="Frutiger 45 Light"/>
          <w:b/>
          <w:color w:val="000000"/>
          <w:sz w:val="20"/>
          <w:szCs w:val="20"/>
        </w:rPr>
        <w:t>Choose someone to act for you</w:t>
      </w:r>
    </w:p>
    <w:p w:rsidR="00262540" w:rsidRPr="001D7445" w:rsidRDefault="00262540" w:rsidP="00262540">
      <w:pPr>
        <w:pStyle w:val="ListParagraph"/>
        <w:numPr>
          <w:ilvl w:val="0"/>
          <w:numId w:val="7"/>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If you have given someone medical power of attorney or if someone is your legal guardian, that person can exercise your rights and make choices about your health information.</w:t>
      </w:r>
    </w:p>
    <w:p w:rsidR="00262540" w:rsidRPr="001D7445" w:rsidRDefault="00262540" w:rsidP="00262540">
      <w:pPr>
        <w:pStyle w:val="ListParagraph"/>
        <w:numPr>
          <w:ilvl w:val="0"/>
          <w:numId w:val="7"/>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We will make sure the person has this authority and can act for you before we take any action.</w:t>
      </w:r>
    </w:p>
    <w:p w:rsidR="00262540" w:rsidRPr="001D7445" w:rsidRDefault="00262540" w:rsidP="00262540">
      <w:pPr>
        <w:contextualSpacing/>
        <w:rPr>
          <w:rFonts w:asciiTheme="majorHAnsi" w:hAnsiTheme="majorHAnsi" w:cs="Frutiger 45 Light"/>
          <w:b/>
          <w:bCs/>
          <w:color w:val="000000"/>
          <w:sz w:val="20"/>
          <w:szCs w:val="20"/>
        </w:rPr>
      </w:pPr>
      <w:r w:rsidRPr="001D7445">
        <w:rPr>
          <w:rFonts w:asciiTheme="majorHAnsi" w:hAnsiTheme="majorHAnsi" w:cs="Frutiger 45 Light"/>
          <w:b/>
          <w:bCs/>
          <w:color w:val="000000"/>
          <w:sz w:val="20"/>
          <w:szCs w:val="20"/>
        </w:rPr>
        <w:t>File a complaint if you feel your rights are violated</w:t>
      </w:r>
    </w:p>
    <w:p w:rsidR="00262540" w:rsidRPr="001D7445" w:rsidRDefault="00262540" w:rsidP="00262540">
      <w:pPr>
        <w:pStyle w:val="ListParagraph"/>
        <w:numPr>
          <w:ilvl w:val="0"/>
          <w:numId w:val="8"/>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You can complain if you feel we have violated your rights by contacting us using the information on page 1.</w:t>
      </w:r>
    </w:p>
    <w:p w:rsidR="00262540" w:rsidRPr="001D7445" w:rsidRDefault="00262540" w:rsidP="00262540">
      <w:pPr>
        <w:pStyle w:val="ListParagraph"/>
        <w:numPr>
          <w:ilvl w:val="0"/>
          <w:numId w:val="8"/>
        </w:numPr>
        <w:autoSpaceDE w:val="0"/>
        <w:autoSpaceDN w:val="0"/>
        <w:adjustRightInd w:val="0"/>
        <w:rPr>
          <w:rFonts w:asciiTheme="majorHAnsi" w:hAnsiTheme="majorHAnsi" w:cs="Frutiger 45 Light"/>
          <w:color w:val="000000"/>
          <w:sz w:val="20"/>
          <w:szCs w:val="20"/>
        </w:rPr>
      </w:pPr>
      <w:r w:rsidRPr="001D7445">
        <w:rPr>
          <w:rFonts w:asciiTheme="majorHAnsi" w:hAnsiTheme="majorHAnsi" w:cs="Frutiger 45 Light"/>
          <w:color w:val="000000"/>
          <w:sz w:val="20"/>
          <w:szCs w:val="20"/>
        </w:rPr>
        <w:t xml:space="preserve">You can file a complaint with the U.S. Department of Health and Human Services Office for Civil Rights by sending a letter to 200 Independence Avenue, S.W., Washington, D.C. 20201, calling 1-877-696-6775, or visiting </w:t>
      </w:r>
      <w:hyperlink r:id="rId7" w:history="1">
        <w:r w:rsidRPr="001D7445">
          <w:rPr>
            <w:rStyle w:val="Hyperlink"/>
            <w:rFonts w:asciiTheme="majorHAnsi" w:hAnsiTheme="majorHAnsi"/>
            <w:color w:val="auto"/>
            <w:sz w:val="20"/>
            <w:szCs w:val="20"/>
          </w:rPr>
          <w:t>www.hhs.gov/ocr/privacy/hipaa/complaints/</w:t>
        </w:r>
      </w:hyperlink>
      <w:r w:rsidRPr="001D7445">
        <w:rPr>
          <w:rFonts w:asciiTheme="majorHAnsi" w:hAnsiTheme="majorHAnsi" w:cs="Frutiger 45 Light"/>
          <w:b/>
          <w:bCs/>
          <w:sz w:val="20"/>
          <w:szCs w:val="20"/>
        </w:rPr>
        <w:t xml:space="preserve">.  </w:t>
      </w:r>
      <w:r w:rsidRPr="001D7445">
        <w:rPr>
          <w:rFonts w:asciiTheme="majorHAnsi" w:hAnsiTheme="majorHAnsi" w:cs="Frutiger 45 Light"/>
          <w:sz w:val="20"/>
          <w:szCs w:val="20"/>
        </w:rPr>
        <w:t>We will not retaliate against you for filing a complain</w:t>
      </w:r>
      <w:r w:rsidRPr="001D7445">
        <w:rPr>
          <w:rFonts w:asciiTheme="majorHAnsi" w:hAnsiTheme="majorHAnsi" w:cs="Frutiger 45 Light"/>
          <w:color w:val="000000"/>
          <w:sz w:val="20"/>
          <w:szCs w:val="20"/>
        </w:rPr>
        <w:t>t.</w:t>
      </w:r>
    </w:p>
    <w:p w:rsidR="00262540" w:rsidRPr="001D7445" w:rsidRDefault="00262540" w:rsidP="00262540">
      <w:pPr>
        <w:pStyle w:val="Heading1"/>
        <w:spacing w:before="0"/>
        <w:rPr>
          <w:rFonts w:asciiTheme="majorHAnsi" w:hAnsiTheme="majorHAnsi"/>
          <w:sz w:val="20"/>
          <w:szCs w:val="20"/>
        </w:rPr>
      </w:pPr>
      <w:r w:rsidRPr="001D7445">
        <w:rPr>
          <w:rFonts w:asciiTheme="majorHAnsi" w:hAnsiTheme="majorHAnsi"/>
          <w:sz w:val="20"/>
          <w:szCs w:val="20"/>
        </w:rPr>
        <w:t>Your Choices</w:t>
      </w:r>
    </w:p>
    <w:p w:rsidR="00262540" w:rsidRPr="001D7445" w:rsidRDefault="00262540" w:rsidP="00262540">
      <w:pPr>
        <w:contextualSpacing/>
        <w:rPr>
          <w:rFonts w:asciiTheme="majorHAnsi" w:hAnsiTheme="majorHAnsi"/>
          <w:sz w:val="20"/>
          <w:szCs w:val="20"/>
        </w:rPr>
      </w:pPr>
      <w:r w:rsidRPr="001D7445">
        <w:rPr>
          <w:rFonts w:asciiTheme="majorHAnsi" w:hAnsiTheme="majorHAnsi"/>
          <w:b/>
          <w:bCs/>
          <w:sz w:val="20"/>
          <w:szCs w:val="20"/>
        </w:rPr>
        <w:t xml:space="preserve">For certain health information, you can tell us your choices about what we share. </w:t>
      </w:r>
      <w:r w:rsidRPr="001D7445">
        <w:rPr>
          <w:rFonts w:asciiTheme="majorHAnsi" w:hAnsiTheme="majorHAnsi"/>
          <w:sz w:val="20"/>
          <w:szCs w:val="20"/>
        </w:rPr>
        <w:t>If you have a clear preference for how we share your information in the situations described below, talk to us. Tell us what you want us to do, and we will follow your instructions.</w:t>
      </w:r>
    </w:p>
    <w:p w:rsidR="00262540" w:rsidRPr="001D7445" w:rsidRDefault="00262540" w:rsidP="00262540">
      <w:pPr>
        <w:contextualSpacing/>
        <w:rPr>
          <w:rFonts w:asciiTheme="majorHAnsi" w:hAnsiTheme="majorHAnsi"/>
          <w:sz w:val="20"/>
          <w:szCs w:val="20"/>
        </w:rPr>
      </w:pPr>
      <w:r w:rsidRPr="001D7445">
        <w:rPr>
          <w:rFonts w:asciiTheme="majorHAnsi" w:hAnsiTheme="majorHAnsi"/>
          <w:sz w:val="20"/>
          <w:szCs w:val="20"/>
        </w:rPr>
        <w:t>In these cases, you have both the right and choice to tell us to:</w:t>
      </w:r>
    </w:p>
    <w:p w:rsidR="00262540" w:rsidRPr="001D7445" w:rsidRDefault="00262540" w:rsidP="00262540">
      <w:pPr>
        <w:pStyle w:val="ListParagraph"/>
        <w:numPr>
          <w:ilvl w:val="0"/>
          <w:numId w:val="8"/>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Share information with your family, close friends, or others involved in your care</w:t>
      </w:r>
    </w:p>
    <w:p w:rsidR="00262540" w:rsidRPr="001D7445" w:rsidRDefault="00262540" w:rsidP="00262540">
      <w:pPr>
        <w:pStyle w:val="ListParagraph"/>
        <w:numPr>
          <w:ilvl w:val="0"/>
          <w:numId w:val="8"/>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Share information in a disaster relief situation</w:t>
      </w:r>
    </w:p>
    <w:p w:rsidR="00262540" w:rsidRPr="001D7445" w:rsidRDefault="00262540" w:rsidP="00262540">
      <w:pPr>
        <w:pStyle w:val="ListParagraph"/>
        <w:ind w:left="0"/>
        <w:rPr>
          <w:rFonts w:asciiTheme="majorHAnsi" w:hAnsiTheme="majorHAnsi" w:cs="Frutiger 45 Light"/>
          <w:color w:val="000000"/>
          <w:sz w:val="20"/>
          <w:szCs w:val="20"/>
        </w:rPr>
      </w:pPr>
      <w:r w:rsidRPr="001D7445">
        <w:rPr>
          <w:rFonts w:asciiTheme="majorHAnsi" w:hAnsiTheme="majorHAnsi" w:cs="Frutiger 45 Light"/>
          <w:color w:val="000000"/>
          <w:sz w:val="20"/>
          <w:szCs w:val="20"/>
        </w:rPr>
        <w:t>In these cases we never share your information unless you give us written permission:</w:t>
      </w:r>
    </w:p>
    <w:p w:rsidR="00262540" w:rsidRPr="001D7445" w:rsidRDefault="00262540" w:rsidP="00262540">
      <w:pPr>
        <w:pStyle w:val="ListParagraph"/>
        <w:numPr>
          <w:ilvl w:val="0"/>
          <w:numId w:val="8"/>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Marketing purposes</w:t>
      </w:r>
    </w:p>
    <w:p w:rsidR="00262540" w:rsidRPr="001D7445" w:rsidRDefault="00262540" w:rsidP="00262540">
      <w:pPr>
        <w:pStyle w:val="ListParagraph"/>
        <w:numPr>
          <w:ilvl w:val="0"/>
          <w:numId w:val="8"/>
        </w:numPr>
        <w:rPr>
          <w:rFonts w:asciiTheme="majorHAnsi" w:hAnsiTheme="majorHAnsi" w:cs="Frutiger 45 Light"/>
          <w:color w:val="000000"/>
          <w:sz w:val="20"/>
          <w:szCs w:val="20"/>
        </w:rPr>
      </w:pPr>
      <w:r w:rsidRPr="001D7445">
        <w:rPr>
          <w:rFonts w:asciiTheme="majorHAnsi" w:hAnsiTheme="majorHAnsi" w:cs="Frutiger 45 Light"/>
          <w:color w:val="000000"/>
          <w:sz w:val="20"/>
          <w:szCs w:val="20"/>
        </w:rPr>
        <w:t>Most sharing of psychotherapy notes</w:t>
      </w:r>
    </w:p>
    <w:p w:rsidR="00262540" w:rsidRPr="001D7445" w:rsidRDefault="00262540" w:rsidP="00262540">
      <w:pPr>
        <w:pStyle w:val="Heading1"/>
        <w:spacing w:before="0"/>
        <w:rPr>
          <w:rFonts w:asciiTheme="majorHAnsi" w:hAnsiTheme="majorHAnsi"/>
          <w:sz w:val="20"/>
          <w:szCs w:val="20"/>
        </w:rPr>
      </w:pPr>
      <w:r w:rsidRPr="001D7445">
        <w:rPr>
          <w:rFonts w:asciiTheme="majorHAnsi" w:hAnsiTheme="majorHAnsi"/>
          <w:sz w:val="20"/>
          <w:szCs w:val="20"/>
        </w:rPr>
        <w:t>Our Uses and Disclosures: we never market or sell personal information</w:t>
      </w:r>
    </w:p>
    <w:p w:rsidR="00262540" w:rsidRPr="001D7445" w:rsidRDefault="00262540" w:rsidP="00262540">
      <w:pPr>
        <w:pStyle w:val="Heading2"/>
        <w:spacing w:before="0"/>
        <w:contextualSpacing/>
        <w:rPr>
          <w:color w:val="auto"/>
          <w:sz w:val="20"/>
          <w:szCs w:val="20"/>
        </w:rPr>
      </w:pPr>
      <w:r w:rsidRPr="001D7445">
        <w:rPr>
          <w:color w:val="auto"/>
          <w:sz w:val="20"/>
          <w:szCs w:val="20"/>
        </w:rPr>
        <w:t xml:space="preserve">How do we typically use or share your health information? </w:t>
      </w:r>
    </w:p>
    <w:p w:rsidR="00262540" w:rsidRPr="001D7445" w:rsidRDefault="00262540" w:rsidP="00262540">
      <w:pPr>
        <w:contextualSpacing/>
        <w:rPr>
          <w:rFonts w:asciiTheme="majorHAnsi" w:hAnsiTheme="majorHAnsi"/>
          <w:sz w:val="20"/>
          <w:szCs w:val="20"/>
        </w:rPr>
      </w:pPr>
      <w:r w:rsidRPr="001D7445">
        <w:rPr>
          <w:rFonts w:asciiTheme="majorHAnsi" w:hAnsiTheme="majorHAnsi"/>
          <w:sz w:val="20"/>
          <w:szCs w:val="20"/>
        </w:rPr>
        <w:t>We typically use or share your health information in the following ways.</w:t>
      </w:r>
    </w:p>
    <w:p w:rsidR="00262540" w:rsidRPr="001D7445" w:rsidRDefault="00262540" w:rsidP="00262540">
      <w:pPr>
        <w:contextualSpacing/>
        <w:rPr>
          <w:rFonts w:asciiTheme="majorHAnsi" w:hAnsiTheme="majorHAnsi" w:cs="Frutiger 45 Light"/>
          <w:sz w:val="20"/>
          <w:szCs w:val="20"/>
        </w:rPr>
      </w:pPr>
      <w:r w:rsidRPr="001D7445">
        <w:rPr>
          <w:rFonts w:asciiTheme="majorHAnsi" w:hAnsiTheme="majorHAnsi"/>
          <w:b/>
          <w:sz w:val="20"/>
          <w:szCs w:val="20"/>
        </w:rPr>
        <w:t xml:space="preserve">Treat you: </w:t>
      </w:r>
      <w:r w:rsidRPr="001D7445">
        <w:rPr>
          <w:rFonts w:asciiTheme="majorHAnsi" w:hAnsiTheme="majorHAnsi"/>
          <w:sz w:val="20"/>
          <w:szCs w:val="20"/>
        </w:rPr>
        <w:t xml:space="preserve">We can use your health information and share it with other professionals who are treating you.  </w:t>
      </w:r>
      <w:r w:rsidRPr="001D7445">
        <w:rPr>
          <w:rFonts w:asciiTheme="majorHAnsi" w:hAnsiTheme="majorHAnsi"/>
          <w:i/>
          <w:iCs/>
          <w:sz w:val="20"/>
          <w:szCs w:val="20"/>
        </w:rPr>
        <w:t xml:space="preserve">Example: </w:t>
      </w:r>
      <w:r w:rsidRPr="001D7445">
        <w:rPr>
          <w:rFonts w:asciiTheme="majorHAnsi" w:hAnsiTheme="majorHAnsi" w:cs="Frutiger 45 Light"/>
          <w:i/>
          <w:iCs/>
          <w:sz w:val="20"/>
          <w:szCs w:val="20"/>
        </w:rPr>
        <w:t>A doctor treating you for an injury asks another doctor about your overall health condition.</w:t>
      </w:r>
    </w:p>
    <w:p w:rsidR="00262540" w:rsidRPr="001D7445" w:rsidRDefault="00262540" w:rsidP="00262540">
      <w:pPr>
        <w:contextualSpacing/>
        <w:rPr>
          <w:rFonts w:asciiTheme="majorHAnsi" w:hAnsiTheme="majorHAnsi"/>
          <w:i/>
          <w:iCs/>
          <w:sz w:val="20"/>
          <w:szCs w:val="20"/>
        </w:rPr>
      </w:pPr>
      <w:r w:rsidRPr="001D7445">
        <w:rPr>
          <w:rFonts w:asciiTheme="majorHAnsi" w:hAnsiTheme="majorHAnsi"/>
          <w:b/>
          <w:sz w:val="20"/>
          <w:szCs w:val="20"/>
        </w:rPr>
        <w:t xml:space="preserve">Run our organization: </w:t>
      </w:r>
      <w:r w:rsidRPr="001D7445">
        <w:rPr>
          <w:rFonts w:asciiTheme="majorHAnsi" w:hAnsiTheme="majorHAnsi"/>
          <w:sz w:val="20"/>
          <w:szCs w:val="20"/>
        </w:rPr>
        <w:t xml:space="preserve">We can use and share your health information to run our practice, improve your care, and contact you when necessary. </w:t>
      </w:r>
      <w:r w:rsidRPr="001D7445">
        <w:rPr>
          <w:rFonts w:asciiTheme="majorHAnsi" w:hAnsiTheme="majorHAnsi"/>
          <w:i/>
          <w:iCs/>
          <w:sz w:val="20"/>
          <w:szCs w:val="20"/>
        </w:rPr>
        <w:t xml:space="preserve">Example: We use health information about you to manage your treatment and services. </w:t>
      </w:r>
    </w:p>
    <w:p w:rsidR="00262540" w:rsidRPr="001D7445" w:rsidRDefault="00262540" w:rsidP="00262540">
      <w:pPr>
        <w:contextualSpacing/>
        <w:rPr>
          <w:rFonts w:asciiTheme="majorHAnsi" w:hAnsiTheme="majorHAnsi" w:cs="Frutiger 45 Light"/>
          <w:i/>
          <w:iCs/>
          <w:sz w:val="20"/>
          <w:szCs w:val="20"/>
        </w:rPr>
      </w:pPr>
      <w:r w:rsidRPr="001D7445">
        <w:rPr>
          <w:rFonts w:asciiTheme="majorHAnsi" w:hAnsiTheme="majorHAnsi"/>
          <w:b/>
          <w:sz w:val="20"/>
          <w:szCs w:val="20"/>
        </w:rPr>
        <w:t xml:space="preserve">Bill for your services: </w:t>
      </w:r>
      <w:r w:rsidRPr="001D7445">
        <w:rPr>
          <w:rFonts w:asciiTheme="majorHAnsi" w:hAnsiTheme="majorHAnsi" w:cs="Frutiger 45 Light"/>
          <w:sz w:val="20"/>
          <w:szCs w:val="20"/>
        </w:rPr>
        <w:t xml:space="preserve">We can use and share your health information to bill and get payment from health plans or other entities.  </w:t>
      </w:r>
      <w:r w:rsidRPr="001D7445">
        <w:rPr>
          <w:rFonts w:asciiTheme="majorHAnsi" w:hAnsiTheme="majorHAnsi"/>
          <w:i/>
          <w:iCs/>
          <w:sz w:val="20"/>
          <w:szCs w:val="20"/>
        </w:rPr>
        <w:t>Example: We give information about you to your health insurance plan so it will pay for your services</w:t>
      </w:r>
      <w:r w:rsidRPr="001D7445">
        <w:rPr>
          <w:rFonts w:asciiTheme="majorHAnsi" w:hAnsiTheme="majorHAnsi" w:cs="Frutiger 45 Light"/>
          <w:i/>
          <w:iCs/>
          <w:sz w:val="20"/>
          <w:szCs w:val="20"/>
        </w:rPr>
        <w:t xml:space="preserve">. </w:t>
      </w:r>
    </w:p>
    <w:p w:rsidR="00262540" w:rsidRPr="001D7445" w:rsidRDefault="00262540" w:rsidP="00262540">
      <w:pPr>
        <w:pStyle w:val="Heading2"/>
        <w:spacing w:before="0"/>
        <w:contextualSpacing/>
        <w:rPr>
          <w:rStyle w:val="A2"/>
          <w:rFonts w:cs="Times New Roman"/>
          <w:b/>
          <w:bCs/>
          <w:color w:val="auto"/>
          <w:sz w:val="20"/>
          <w:szCs w:val="20"/>
        </w:rPr>
      </w:pPr>
      <w:r w:rsidRPr="001D7445">
        <w:rPr>
          <w:rStyle w:val="A2"/>
          <w:rFonts w:cs="Times New Roman"/>
          <w:color w:val="auto"/>
          <w:sz w:val="20"/>
          <w:szCs w:val="20"/>
        </w:rPr>
        <w:t xml:space="preserve">How else can we use or share your health information? </w:t>
      </w:r>
    </w:p>
    <w:p w:rsidR="00262540" w:rsidRPr="001D7445" w:rsidRDefault="00262540" w:rsidP="00262540">
      <w:pPr>
        <w:contextualSpacing/>
        <w:rPr>
          <w:rStyle w:val="A0"/>
          <w:rFonts w:asciiTheme="majorHAnsi" w:hAnsiTheme="majorHAnsi"/>
        </w:rPr>
      </w:pPr>
      <w:r w:rsidRPr="001D7445">
        <w:rPr>
          <w:rStyle w:val="A0"/>
          <w:rFonts w:asciiTheme="majorHAnsi" w:hAnsiTheme="majorHAnsi"/>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8" w:history="1">
        <w:r w:rsidRPr="001D7445">
          <w:rPr>
            <w:rStyle w:val="Hyperlink"/>
            <w:rFonts w:asciiTheme="majorHAnsi" w:hAnsiTheme="majorHAnsi"/>
            <w:color w:val="auto"/>
            <w:sz w:val="20"/>
            <w:szCs w:val="20"/>
          </w:rPr>
          <w:t>www.hhs.gov/ocr/privacy/hipaa/understanding/consumers/index.html</w:t>
        </w:r>
      </w:hyperlink>
      <w:r w:rsidRPr="001D7445">
        <w:rPr>
          <w:rStyle w:val="A0"/>
          <w:rFonts w:asciiTheme="majorHAnsi" w:hAnsiTheme="majorHAnsi"/>
        </w:rPr>
        <w:t>.</w:t>
      </w:r>
    </w:p>
    <w:p w:rsidR="00262540" w:rsidRPr="001D7445" w:rsidRDefault="00262540" w:rsidP="00262540">
      <w:pPr>
        <w:contextualSpacing/>
        <w:rPr>
          <w:rFonts w:asciiTheme="majorHAnsi" w:hAnsiTheme="majorHAnsi"/>
          <w:sz w:val="20"/>
          <w:szCs w:val="20"/>
        </w:rPr>
      </w:pPr>
      <w:r w:rsidRPr="001D7445">
        <w:rPr>
          <w:rFonts w:asciiTheme="majorHAnsi" w:hAnsiTheme="majorHAnsi"/>
          <w:b/>
          <w:sz w:val="20"/>
          <w:szCs w:val="20"/>
        </w:rPr>
        <w:t xml:space="preserve">Help with public health and safety issues: </w:t>
      </w:r>
      <w:r w:rsidRPr="001D7445">
        <w:rPr>
          <w:rFonts w:asciiTheme="majorHAnsi" w:hAnsiTheme="majorHAnsi"/>
          <w:sz w:val="20"/>
          <w:szCs w:val="20"/>
        </w:rPr>
        <w:t xml:space="preserve">We can share health information about you for certain situations such as: </w:t>
      </w:r>
    </w:p>
    <w:p w:rsidR="00262540" w:rsidRPr="001D7445" w:rsidRDefault="00262540" w:rsidP="00262540">
      <w:pPr>
        <w:pStyle w:val="ListParagraph"/>
        <w:numPr>
          <w:ilvl w:val="0"/>
          <w:numId w:val="9"/>
        </w:numPr>
        <w:rPr>
          <w:rFonts w:asciiTheme="majorHAnsi" w:hAnsiTheme="majorHAnsi"/>
          <w:sz w:val="20"/>
          <w:szCs w:val="20"/>
        </w:rPr>
      </w:pPr>
      <w:r w:rsidRPr="001D7445">
        <w:rPr>
          <w:rFonts w:asciiTheme="majorHAnsi" w:hAnsiTheme="majorHAnsi"/>
          <w:sz w:val="20"/>
          <w:szCs w:val="20"/>
        </w:rPr>
        <w:t>Preventing disease</w:t>
      </w:r>
    </w:p>
    <w:p w:rsidR="00262540" w:rsidRPr="001D7445" w:rsidRDefault="00262540" w:rsidP="00262540">
      <w:pPr>
        <w:pStyle w:val="ListParagraph"/>
        <w:numPr>
          <w:ilvl w:val="0"/>
          <w:numId w:val="9"/>
        </w:numPr>
        <w:rPr>
          <w:rFonts w:asciiTheme="majorHAnsi" w:hAnsiTheme="majorHAnsi"/>
          <w:sz w:val="20"/>
          <w:szCs w:val="20"/>
        </w:rPr>
      </w:pPr>
      <w:r w:rsidRPr="001D7445">
        <w:rPr>
          <w:rFonts w:asciiTheme="majorHAnsi" w:hAnsiTheme="majorHAnsi"/>
          <w:sz w:val="20"/>
          <w:szCs w:val="20"/>
        </w:rPr>
        <w:t>Helping with product recalls</w:t>
      </w:r>
    </w:p>
    <w:p w:rsidR="00262540" w:rsidRPr="001D7445" w:rsidRDefault="00262540" w:rsidP="00262540">
      <w:pPr>
        <w:pStyle w:val="ListParagraph"/>
        <w:numPr>
          <w:ilvl w:val="0"/>
          <w:numId w:val="9"/>
        </w:numPr>
        <w:rPr>
          <w:rFonts w:asciiTheme="majorHAnsi" w:hAnsiTheme="majorHAnsi"/>
          <w:sz w:val="20"/>
          <w:szCs w:val="20"/>
        </w:rPr>
      </w:pPr>
      <w:r w:rsidRPr="001D7445">
        <w:rPr>
          <w:rFonts w:asciiTheme="majorHAnsi" w:hAnsiTheme="majorHAnsi"/>
          <w:sz w:val="20"/>
          <w:szCs w:val="20"/>
        </w:rPr>
        <w:t>Reporting adverse reactions to medications</w:t>
      </w:r>
    </w:p>
    <w:p w:rsidR="00262540" w:rsidRPr="001D7445" w:rsidRDefault="00262540" w:rsidP="00262540">
      <w:pPr>
        <w:pStyle w:val="ListParagraph"/>
        <w:numPr>
          <w:ilvl w:val="0"/>
          <w:numId w:val="9"/>
        </w:numPr>
        <w:rPr>
          <w:rFonts w:asciiTheme="majorHAnsi" w:hAnsiTheme="majorHAnsi"/>
          <w:sz w:val="20"/>
          <w:szCs w:val="20"/>
        </w:rPr>
      </w:pPr>
      <w:r w:rsidRPr="001D7445">
        <w:rPr>
          <w:rFonts w:asciiTheme="majorHAnsi" w:hAnsiTheme="majorHAnsi"/>
          <w:sz w:val="20"/>
          <w:szCs w:val="20"/>
        </w:rPr>
        <w:t>Reporting suspected abuse, neglect, or domestic violence</w:t>
      </w:r>
    </w:p>
    <w:p w:rsidR="00262540" w:rsidRPr="001D7445" w:rsidRDefault="00262540" w:rsidP="00262540">
      <w:pPr>
        <w:pStyle w:val="ListParagraph"/>
        <w:numPr>
          <w:ilvl w:val="0"/>
          <w:numId w:val="9"/>
        </w:numPr>
        <w:rPr>
          <w:rFonts w:asciiTheme="majorHAnsi" w:hAnsiTheme="majorHAnsi"/>
          <w:sz w:val="20"/>
          <w:szCs w:val="20"/>
        </w:rPr>
      </w:pPr>
      <w:r w:rsidRPr="001D7445">
        <w:rPr>
          <w:rFonts w:asciiTheme="majorHAnsi" w:hAnsiTheme="majorHAnsi"/>
          <w:sz w:val="20"/>
          <w:szCs w:val="20"/>
        </w:rPr>
        <w:t>Preventing or reducing a serious threat to anyone’s health or safety</w:t>
      </w:r>
    </w:p>
    <w:p w:rsidR="00262540" w:rsidRPr="001D7445" w:rsidRDefault="00262540" w:rsidP="00262540">
      <w:pPr>
        <w:contextualSpacing/>
        <w:rPr>
          <w:rFonts w:asciiTheme="majorHAnsi" w:hAnsiTheme="majorHAnsi"/>
          <w:sz w:val="20"/>
          <w:szCs w:val="20"/>
        </w:rPr>
      </w:pPr>
      <w:r w:rsidRPr="001D7445">
        <w:rPr>
          <w:rFonts w:asciiTheme="majorHAnsi" w:hAnsiTheme="majorHAnsi"/>
          <w:b/>
          <w:sz w:val="20"/>
          <w:szCs w:val="20"/>
        </w:rPr>
        <w:lastRenderedPageBreak/>
        <w:t xml:space="preserve">Do research: </w:t>
      </w:r>
      <w:r w:rsidRPr="001D7445">
        <w:rPr>
          <w:rFonts w:asciiTheme="majorHAnsi" w:hAnsiTheme="majorHAnsi"/>
          <w:sz w:val="20"/>
          <w:szCs w:val="20"/>
        </w:rPr>
        <w:t>We can use or share your information for health research.</w:t>
      </w:r>
    </w:p>
    <w:p w:rsidR="00262540" w:rsidRPr="001D7445" w:rsidRDefault="00262540" w:rsidP="00262540">
      <w:pPr>
        <w:contextualSpacing/>
        <w:rPr>
          <w:rFonts w:asciiTheme="majorHAnsi" w:hAnsiTheme="majorHAnsi"/>
          <w:sz w:val="20"/>
          <w:szCs w:val="20"/>
        </w:rPr>
      </w:pPr>
      <w:r w:rsidRPr="001D7445">
        <w:rPr>
          <w:rFonts w:asciiTheme="majorHAnsi" w:hAnsiTheme="majorHAnsi"/>
          <w:b/>
          <w:sz w:val="20"/>
          <w:szCs w:val="20"/>
        </w:rPr>
        <w:t xml:space="preserve">Comply with the law: </w:t>
      </w:r>
      <w:r w:rsidRPr="001D7445">
        <w:rPr>
          <w:rFonts w:asciiTheme="majorHAnsi" w:hAnsiTheme="majorHAnsi"/>
          <w:sz w:val="20"/>
          <w:szCs w:val="20"/>
        </w:rPr>
        <w:t xml:space="preserve">We will share information about you if state or federal laws require it, including with the Department of Health and Human Services if it wants to see that </w:t>
      </w:r>
      <w:proofErr w:type="gramStart"/>
      <w:r w:rsidRPr="001D7445">
        <w:rPr>
          <w:rFonts w:asciiTheme="majorHAnsi" w:hAnsiTheme="majorHAnsi"/>
          <w:sz w:val="20"/>
          <w:szCs w:val="20"/>
        </w:rPr>
        <w:t>we’re</w:t>
      </w:r>
      <w:proofErr w:type="gramEnd"/>
      <w:r w:rsidRPr="001D7445">
        <w:rPr>
          <w:rFonts w:asciiTheme="majorHAnsi" w:hAnsiTheme="majorHAnsi"/>
          <w:sz w:val="20"/>
          <w:szCs w:val="20"/>
        </w:rPr>
        <w:t xml:space="preserve"> complying with federal privacy law.</w:t>
      </w:r>
    </w:p>
    <w:p w:rsidR="00262540" w:rsidRPr="00262540" w:rsidRDefault="00262540" w:rsidP="00262540">
      <w:pPr>
        <w:contextualSpacing/>
        <w:rPr>
          <w:rFonts w:asciiTheme="majorHAnsi" w:hAnsiTheme="majorHAnsi"/>
          <w:sz w:val="20"/>
          <w:szCs w:val="20"/>
        </w:rPr>
      </w:pPr>
      <w:r w:rsidRPr="001D7445">
        <w:rPr>
          <w:rFonts w:asciiTheme="majorHAnsi" w:hAnsiTheme="majorHAnsi"/>
          <w:b/>
          <w:sz w:val="20"/>
          <w:szCs w:val="20"/>
        </w:rPr>
        <w:t xml:space="preserve">Address workers’ compensation, law enforcement, and other government requests: </w:t>
      </w:r>
      <w:r w:rsidRPr="001D7445">
        <w:rPr>
          <w:rFonts w:asciiTheme="majorHAnsi" w:hAnsiTheme="majorHAnsi"/>
          <w:sz w:val="20"/>
          <w:szCs w:val="20"/>
        </w:rPr>
        <w:t>We can use or share health information about you:</w:t>
      </w:r>
    </w:p>
    <w:p w:rsidR="00262540" w:rsidRPr="001D7445" w:rsidRDefault="00262540" w:rsidP="00262540">
      <w:pPr>
        <w:pStyle w:val="ListParagraph"/>
        <w:numPr>
          <w:ilvl w:val="0"/>
          <w:numId w:val="13"/>
        </w:numPr>
        <w:rPr>
          <w:rFonts w:asciiTheme="majorHAnsi" w:hAnsiTheme="majorHAnsi"/>
          <w:sz w:val="20"/>
          <w:szCs w:val="20"/>
        </w:rPr>
      </w:pPr>
      <w:r w:rsidRPr="001D7445">
        <w:rPr>
          <w:rFonts w:asciiTheme="majorHAnsi" w:hAnsiTheme="majorHAnsi"/>
          <w:sz w:val="20"/>
          <w:szCs w:val="20"/>
        </w:rPr>
        <w:t>For workers’ compensation claims</w:t>
      </w:r>
    </w:p>
    <w:p w:rsidR="00262540" w:rsidRPr="001D7445" w:rsidRDefault="00262540" w:rsidP="00262540">
      <w:pPr>
        <w:pStyle w:val="ListParagraph"/>
        <w:numPr>
          <w:ilvl w:val="0"/>
          <w:numId w:val="13"/>
        </w:numPr>
        <w:rPr>
          <w:rFonts w:asciiTheme="majorHAnsi" w:hAnsiTheme="majorHAnsi"/>
          <w:sz w:val="20"/>
          <w:szCs w:val="20"/>
        </w:rPr>
      </w:pPr>
      <w:r w:rsidRPr="001D7445">
        <w:rPr>
          <w:rFonts w:asciiTheme="majorHAnsi" w:hAnsiTheme="majorHAnsi"/>
          <w:sz w:val="20"/>
          <w:szCs w:val="20"/>
        </w:rPr>
        <w:t>For law enforcement purposes or with a law enforcement official</w:t>
      </w:r>
    </w:p>
    <w:p w:rsidR="00262540" w:rsidRPr="00262540" w:rsidRDefault="00262540" w:rsidP="00262540">
      <w:pPr>
        <w:pStyle w:val="ListParagraph"/>
        <w:numPr>
          <w:ilvl w:val="0"/>
          <w:numId w:val="13"/>
        </w:numPr>
        <w:rPr>
          <w:rFonts w:asciiTheme="majorHAnsi" w:hAnsiTheme="majorHAnsi"/>
          <w:sz w:val="20"/>
          <w:szCs w:val="20"/>
        </w:rPr>
      </w:pPr>
      <w:r w:rsidRPr="001D7445">
        <w:rPr>
          <w:rFonts w:asciiTheme="majorHAnsi" w:hAnsiTheme="majorHAnsi"/>
          <w:sz w:val="20"/>
          <w:szCs w:val="20"/>
        </w:rPr>
        <w:t>With health oversight agencies for activities authorized by law</w:t>
      </w:r>
    </w:p>
    <w:p w:rsidR="00262540" w:rsidRPr="00262540" w:rsidRDefault="00262540" w:rsidP="00262540">
      <w:pPr>
        <w:pStyle w:val="ListParagraph"/>
        <w:numPr>
          <w:ilvl w:val="0"/>
          <w:numId w:val="13"/>
        </w:numPr>
        <w:rPr>
          <w:rFonts w:asciiTheme="majorHAnsi" w:hAnsiTheme="majorHAnsi"/>
          <w:sz w:val="20"/>
          <w:szCs w:val="20"/>
        </w:rPr>
      </w:pPr>
      <w:r w:rsidRPr="00262540">
        <w:rPr>
          <w:rFonts w:asciiTheme="majorHAnsi" w:hAnsiTheme="majorHAnsi"/>
          <w:sz w:val="20"/>
          <w:szCs w:val="20"/>
        </w:rPr>
        <w:t>For special government functions such as military, national security, and presidential protective services</w:t>
      </w:r>
    </w:p>
    <w:p w:rsidR="00262540" w:rsidRPr="001D7445" w:rsidRDefault="00262540" w:rsidP="00262540">
      <w:pPr>
        <w:contextualSpacing/>
        <w:rPr>
          <w:rFonts w:asciiTheme="majorHAnsi" w:hAnsiTheme="majorHAnsi"/>
          <w:sz w:val="20"/>
          <w:szCs w:val="20"/>
        </w:rPr>
      </w:pPr>
      <w:r w:rsidRPr="001D7445">
        <w:rPr>
          <w:rFonts w:asciiTheme="majorHAnsi" w:hAnsiTheme="majorHAnsi"/>
          <w:b/>
          <w:sz w:val="20"/>
          <w:szCs w:val="20"/>
        </w:rPr>
        <w:t xml:space="preserve">Respond to lawsuits and legal actions: </w:t>
      </w:r>
      <w:r w:rsidRPr="001D7445">
        <w:rPr>
          <w:rFonts w:asciiTheme="majorHAnsi" w:hAnsiTheme="majorHAnsi"/>
          <w:sz w:val="20"/>
          <w:szCs w:val="20"/>
        </w:rPr>
        <w:t>We can share health information about you in response to a court or administrative order, or in response to a subpoena.</w:t>
      </w:r>
    </w:p>
    <w:p w:rsidR="00262540" w:rsidRPr="001D7445" w:rsidRDefault="00262540" w:rsidP="00262540">
      <w:pPr>
        <w:pStyle w:val="Heading1"/>
        <w:spacing w:before="0"/>
        <w:rPr>
          <w:rFonts w:asciiTheme="majorHAnsi" w:hAnsiTheme="majorHAnsi"/>
          <w:sz w:val="20"/>
          <w:szCs w:val="20"/>
        </w:rPr>
      </w:pPr>
      <w:r w:rsidRPr="001D7445">
        <w:rPr>
          <w:rFonts w:asciiTheme="majorHAnsi" w:hAnsiTheme="majorHAnsi"/>
          <w:sz w:val="20"/>
          <w:szCs w:val="20"/>
        </w:rPr>
        <w:t>Our Responsibilities</w:t>
      </w:r>
    </w:p>
    <w:p w:rsidR="00262540" w:rsidRPr="001D7445" w:rsidRDefault="00262540" w:rsidP="00262540">
      <w:pPr>
        <w:pStyle w:val="ListParagraph"/>
        <w:numPr>
          <w:ilvl w:val="0"/>
          <w:numId w:val="10"/>
        </w:numPr>
        <w:rPr>
          <w:rStyle w:val="A0"/>
          <w:rFonts w:asciiTheme="majorHAnsi" w:hAnsiTheme="majorHAnsi"/>
          <w:b w:val="0"/>
          <w:bCs w:val="0"/>
        </w:rPr>
      </w:pPr>
      <w:r w:rsidRPr="001D7445">
        <w:rPr>
          <w:rStyle w:val="A0"/>
          <w:rFonts w:asciiTheme="majorHAnsi" w:hAnsiTheme="majorHAnsi"/>
        </w:rPr>
        <w:t xml:space="preserve">We are required by law to maintain the privacy and security of your protected health information. </w:t>
      </w:r>
    </w:p>
    <w:p w:rsidR="00262540" w:rsidRPr="001D7445" w:rsidRDefault="00262540" w:rsidP="00262540">
      <w:pPr>
        <w:pStyle w:val="ListParagraph"/>
        <w:numPr>
          <w:ilvl w:val="0"/>
          <w:numId w:val="10"/>
        </w:numPr>
        <w:rPr>
          <w:rStyle w:val="A0"/>
          <w:rFonts w:asciiTheme="majorHAnsi" w:hAnsiTheme="majorHAnsi"/>
          <w:b w:val="0"/>
          <w:bCs w:val="0"/>
        </w:rPr>
      </w:pPr>
      <w:r w:rsidRPr="001D7445">
        <w:rPr>
          <w:rStyle w:val="A0"/>
          <w:rFonts w:asciiTheme="majorHAnsi" w:hAnsiTheme="majorHAnsi"/>
        </w:rPr>
        <w:t>We will let you know promptly if a breach occurs that may have compromised the privacy or security of your information.</w:t>
      </w:r>
    </w:p>
    <w:p w:rsidR="00262540" w:rsidRPr="001D7445" w:rsidRDefault="00262540" w:rsidP="00262540">
      <w:pPr>
        <w:pStyle w:val="ListParagraph"/>
        <w:numPr>
          <w:ilvl w:val="0"/>
          <w:numId w:val="10"/>
        </w:numPr>
        <w:rPr>
          <w:rStyle w:val="A0"/>
          <w:rFonts w:asciiTheme="majorHAnsi" w:hAnsiTheme="majorHAnsi"/>
          <w:b w:val="0"/>
          <w:bCs w:val="0"/>
        </w:rPr>
      </w:pPr>
      <w:r w:rsidRPr="001D7445">
        <w:rPr>
          <w:rStyle w:val="A0"/>
          <w:rFonts w:asciiTheme="majorHAnsi" w:hAnsiTheme="majorHAnsi"/>
        </w:rPr>
        <w:t xml:space="preserve">We must follow the duties and privacy practices described in this notice and give you a copy of it. </w:t>
      </w:r>
    </w:p>
    <w:p w:rsidR="00262540" w:rsidRPr="001D7445" w:rsidRDefault="00262540" w:rsidP="00262540">
      <w:pPr>
        <w:pStyle w:val="ListParagraph"/>
        <w:numPr>
          <w:ilvl w:val="0"/>
          <w:numId w:val="10"/>
        </w:numPr>
        <w:rPr>
          <w:rFonts w:asciiTheme="majorHAnsi" w:hAnsiTheme="majorHAnsi"/>
          <w:sz w:val="20"/>
          <w:szCs w:val="20"/>
        </w:rPr>
      </w:pPr>
      <w:r w:rsidRPr="001D7445">
        <w:rPr>
          <w:rStyle w:val="A0"/>
          <w:rFonts w:asciiTheme="majorHAnsi" w:hAnsiTheme="majorHAnsi"/>
        </w:rPr>
        <w:t xml:space="preserve">We will not use or share your information other than as described here unless you tell us we can in writing. If you tell us we can, you may change your mind at any time. Let us know in writing if you change your mind. </w:t>
      </w:r>
    </w:p>
    <w:p w:rsidR="00262540" w:rsidRPr="001D7445" w:rsidRDefault="00262540" w:rsidP="00262540">
      <w:pPr>
        <w:contextualSpacing/>
        <w:rPr>
          <w:rStyle w:val="A0"/>
          <w:rFonts w:asciiTheme="majorHAnsi" w:hAnsiTheme="majorHAnsi"/>
        </w:rPr>
      </w:pPr>
      <w:r w:rsidRPr="001D7445">
        <w:rPr>
          <w:rStyle w:val="A0"/>
          <w:rFonts w:asciiTheme="majorHAnsi" w:hAnsiTheme="majorHAnsi"/>
        </w:rPr>
        <w:t xml:space="preserve">For more information see: </w:t>
      </w:r>
      <w:hyperlink r:id="rId9" w:history="1">
        <w:r w:rsidRPr="001D7445">
          <w:rPr>
            <w:rStyle w:val="Hyperlink"/>
            <w:rFonts w:asciiTheme="majorHAnsi" w:hAnsiTheme="majorHAnsi"/>
            <w:color w:val="auto"/>
            <w:sz w:val="20"/>
            <w:szCs w:val="20"/>
          </w:rPr>
          <w:t>www.hhs.gov/ocr/privacy/hipaa/understanding/consumers/noticepp.html</w:t>
        </w:r>
      </w:hyperlink>
      <w:r w:rsidRPr="001D7445">
        <w:rPr>
          <w:rStyle w:val="A0"/>
          <w:rFonts w:asciiTheme="majorHAnsi" w:hAnsiTheme="majorHAnsi"/>
        </w:rPr>
        <w:t xml:space="preserve">. </w:t>
      </w:r>
    </w:p>
    <w:p w:rsidR="00262540" w:rsidRPr="001D7445" w:rsidRDefault="00262540" w:rsidP="00262540">
      <w:pPr>
        <w:contextualSpacing/>
        <w:rPr>
          <w:rFonts w:asciiTheme="majorHAnsi" w:hAnsiTheme="majorHAnsi"/>
          <w:sz w:val="20"/>
          <w:szCs w:val="20"/>
        </w:rPr>
      </w:pPr>
      <w:r w:rsidRPr="001D7445">
        <w:rPr>
          <w:rStyle w:val="A2"/>
          <w:rFonts w:asciiTheme="majorHAnsi" w:hAnsiTheme="majorHAnsi"/>
          <w:sz w:val="20"/>
          <w:szCs w:val="20"/>
        </w:rPr>
        <w:t xml:space="preserve">Changes to the Terms of this Notice: </w:t>
      </w:r>
      <w:r w:rsidRPr="001D7445">
        <w:rPr>
          <w:rStyle w:val="A0"/>
          <w:rFonts w:asciiTheme="majorHAnsi" w:hAnsiTheme="majorHAnsi"/>
        </w:rPr>
        <w:t xml:space="preserve">We can change the terms of this notice, and the changes will apply to all information we have about you. The new notice will be available upon request, in our office, and on our web site.  </w:t>
      </w:r>
      <w:r w:rsidRPr="001D7445">
        <w:rPr>
          <w:rFonts w:asciiTheme="majorHAnsi" w:hAnsiTheme="majorHAnsi"/>
          <w:b/>
          <w:sz w:val="20"/>
          <w:szCs w:val="20"/>
        </w:rPr>
        <w:t>See Attached Informed Consent for further details about confidentiality and client information.  Please ask questions if desiring further information.</w:t>
      </w:r>
    </w:p>
    <w:p w:rsidR="00262540" w:rsidRPr="001D7445" w:rsidRDefault="00262540" w:rsidP="00262540">
      <w:pPr>
        <w:rPr>
          <w:rFonts w:asciiTheme="majorHAnsi" w:hAnsiTheme="majorHAnsi"/>
          <w:sz w:val="20"/>
          <w:szCs w:val="20"/>
          <w:u w:val="single"/>
        </w:rPr>
      </w:pPr>
    </w:p>
    <w:p w:rsidR="00262540" w:rsidRPr="001D7445" w:rsidRDefault="00262540" w:rsidP="00262540">
      <w:pPr>
        <w:rPr>
          <w:rFonts w:asciiTheme="majorHAnsi" w:hAnsiTheme="majorHAnsi"/>
          <w:sz w:val="20"/>
          <w:szCs w:val="20"/>
          <w:u w:val="single"/>
        </w:rPr>
      </w:pP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rPr>
        <w:tab/>
      </w:r>
      <w:r w:rsidRPr="001D7445">
        <w:rPr>
          <w:rFonts w:asciiTheme="majorHAnsi" w:hAnsiTheme="majorHAnsi"/>
          <w:sz w:val="20"/>
          <w:szCs w:val="20"/>
          <w:u w:val="single"/>
        </w:rPr>
        <w:tab/>
      </w:r>
      <w:r w:rsidRPr="001D7445">
        <w:rPr>
          <w:rFonts w:asciiTheme="majorHAnsi" w:hAnsiTheme="majorHAnsi"/>
          <w:sz w:val="20"/>
          <w:szCs w:val="20"/>
          <w:u w:val="single"/>
        </w:rPr>
        <w:tab/>
      </w:r>
      <w:r w:rsidRPr="001D7445">
        <w:rPr>
          <w:rFonts w:asciiTheme="majorHAnsi" w:hAnsiTheme="majorHAnsi"/>
          <w:sz w:val="20"/>
          <w:szCs w:val="20"/>
        </w:rPr>
        <w:tab/>
      </w:r>
      <w:r w:rsidRPr="001D7445">
        <w:rPr>
          <w:rFonts w:asciiTheme="majorHAnsi" w:hAnsiTheme="majorHAnsi"/>
          <w:sz w:val="20"/>
          <w:szCs w:val="20"/>
        </w:rPr>
        <w:tab/>
      </w:r>
    </w:p>
    <w:p w:rsidR="00262540" w:rsidRDefault="00262540" w:rsidP="00262540">
      <w:r w:rsidRPr="001D7445">
        <w:rPr>
          <w:rFonts w:asciiTheme="majorHAnsi" w:hAnsiTheme="majorHAnsi"/>
          <w:sz w:val="20"/>
          <w:szCs w:val="20"/>
        </w:rPr>
        <w:t>Client Signature</w:t>
      </w:r>
      <w:r w:rsidRPr="001D7445">
        <w:rPr>
          <w:rFonts w:asciiTheme="majorHAnsi" w:hAnsiTheme="majorHAnsi"/>
          <w:sz w:val="20"/>
          <w:szCs w:val="20"/>
        </w:rPr>
        <w:tab/>
      </w:r>
      <w:r w:rsidRPr="001D7445">
        <w:rPr>
          <w:rFonts w:asciiTheme="majorHAnsi" w:hAnsiTheme="majorHAnsi"/>
          <w:sz w:val="20"/>
          <w:szCs w:val="20"/>
        </w:rPr>
        <w:tab/>
      </w:r>
      <w:r w:rsidRPr="001D7445">
        <w:rPr>
          <w:rFonts w:asciiTheme="majorHAnsi" w:hAnsiTheme="majorHAnsi"/>
          <w:sz w:val="20"/>
          <w:szCs w:val="20"/>
        </w:rPr>
        <w:tab/>
      </w:r>
      <w:r w:rsidRPr="001D7445">
        <w:rPr>
          <w:rFonts w:asciiTheme="majorHAnsi" w:hAnsiTheme="majorHAnsi"/>
          <w:sz w:val="20"/>
          <w:szCs w:val="20"/>
        </w:rPr>
        <w:tab/>
      </w:r>
      <w:r w:rsidRPr="001D7445">
        <w:rPr>
          <w:rFonts w:asciiTheme="majorHAnsi" w:hAnsiTheme="majorHAnsi"/>
          <w:sz w:val="20"/>
          <w:szCs w:val="20"/>
        </w:rPr>
        <w:tab/>
      </w:r>
      <w:r>
        <w:rPr>
          <w:rFonts w:asciiTheme="majorHAnsi" w:hAnsiTheme="majorHAnsi"/>
          <w:sz w:val="20"/>
          <w:szCs w:val="20"/>
        </w:rPr>
        <w:t>Date</w:t>
      </w:r>
    </w:p>
    <w:p w:rsidR="007151E9" w:rsidRDefault="007151E9" w:rsidP="00B82C72">
      <w:pPr>
        <w:tabs>
          <w:tab w:val="left" w:pos="1140"/>
        </w:tabs>
        <w:rPr>
          <w:b/>
        </w:rPr>
      </w:pPr>
    </w:p>
    <w:p w:rsidR="00B82C72" w:rsidRPr="007151E9" w:rsidRDefault="00B82C72" w:rsidP="00B82C72">
      <w:pPr>
        <w:tabs>
          <w:tab w:val="left" w:pos="1140"/>
        </w:tabs>
        <w:rPr>
          <w:rFonts w:asciiTheme="majorHAnsi" w:hAnsiTheme="majorHAnsi"/>
          <w:b/>
        </w:rPr>
      </w:pPr>
      <w:r w:rsidRPr="007151E9">
        <w:rPr>
          <w:rFonts w:asciiTheme="majorHAnsi" w:hAnsiTheme="majorHAnsi"/>
          <w:b/>
        </w:rPr>
        <w:t>MINOR DEPENDEN</w:t>
      </w:r>
      <w:r w:rsidR="007151E9" w:rsidRPr="007151E9">
        <w:rPr>
          <w:rFonts w:asciiTheme="majorHAnsi" w:hAnsiTheme="majorHAnsi"/>
          <w:b/>
        </w:rPr>
        <w:t>T CONSENT FOR OFF SITE ACTIVITY</w:t>
      </w:r>
    </w:p>
    <w:p w:rsidR="00B82C72" w:rsidRPr="007151E9" w:rsidRDefault="007151E9" w:rsidP="007151E9">
      <w:pPr>
        <w:tabs>
          <w:tab w:val="left" w:pos="1140"/>
        </w:tabs>
        <w:spacing w:line="240" w:lineRule="auto"/>
        <w:rPr>
          <w:rFonts w:asciiTheme="majorHAnsi" w:hAnsiTheme="majorHAnsi"/>
        </w:rPr>
      </w:pPr>
      <w:r w:rsidRPr="007151E9">
        <w:rPr>
          <w:rFonts w:asciiTheme="majorHAnsi" w:hAnsiTheme="majorHAnsi"/>
        </w:rPr>
        <w:t>Amy Curry from Curry Counseling LLC</w:t>
      </w:r>
      <w:r w:rsidR="00B82C72" w:rsidRPr="007151E9">
        <w:rPr>
          <w:rFonts w:asciiTheme="majorHAnsi" w:hAnsiTheme="majorHAnsi"/>
        </w:rPr>
        <w:t xml:space="preserve"> requests your agreement for the client to participate in this off site activity: going for a walk.</w:t>
      </w:r>
    </w:p>
    <w:p w:rsidR="00B82C72" w:rsidRPr="007151E9" w:rsidRDefault="00B82C72" w:rsidP="007151E9">
      <w:pPr>
        <w:tabs>
          <w:tab w:val="left" w:pos="1140"/>
        </w:tabs>
        <w:spacing w:line="240" w:lineRule="auto"/>
        <w:rPr>
          <w:rFonts w:asciiTheme="majorHAnsi" w:hAnsiTheme="majorHAnsi"/>
        </w:rPr>
      </w:pPr>
      <w:r w:rsidRPr="007151E9">
        <w:rPr>
          <w:rFonts w:asciiTheme="majorHAnsi" w:hAnsiTheme="majorHAnsi"/>
        </w:rPr>
        <w:t>While we recognize there is always some risk of harm during such an activity, we do not expect any adverse even</w:t>
      </w:r>
      <w:r w:rsidR="007151E9" w:rsidRPr="007151E9">
        <w:rPr>
          <w:rFonts w:asciiTheme="majorHAnsi" w:hAnsiTheme="majorHAnsi"/>
        </w:rPr>
        <w:t xml:space="preserve">ts of experiences. </w:t>
      </w:r>
    </w:p>
    <w:p w:rsidR="00B82C72" w:rsidRPr="007151E9" w:rsidRDefault="00B82C72" w:rsidP="007151E9">
      <w:pPr>
        <w:tabs>
          <w:tab w:val="left" w:pos="1140"/>
        </w:tabs>
        <w:spacing w:line="240" w:lineRule="auto"/>
        <w:rPr>
          <w:rFonts w:asciiTheme="majorHAnsi" w:hAnsiTheme="majorHAnsi"/>
          <w:b/>
        </w:rPr>
      </w:pPr>
      <w:r w:rsidRPr="007151E9">
        <w:rPr>
          <w:rFonts w:asciiTheme="majorHAnsi" w:hAnsiTheme="majorHAnsi"/>
          <w:b/>
        </w:rPr>
        <w:t>Please check the box indicating your agre</w:t>
      </w:r>
      <w:r w:rsidR="007151E9" w:rsidRPr="007151E9">
        <w:rPr>
          <w:rFonts w:asciiTheme="majorHAnsi" w:hAnsiTheme="majorHAnsi"/>
          <w:b/>
        </w:rPr>
        <w:t>ement then sign and date below.</w:t>
      </w:r>
    </w:p>
    <w:p w:rsidR="00B82C72" w:rsidRPr="007151E9" w:rsidRDefault="007151E9" w:rsidP="00B82C72">
      <w:pPr>
        <w:tabs>
          <w:tab w:val="left" w:pos="1140"/>
        </w:tabs>
        <w:rPr>
          <w:rFonts w:asciiTheme="majorHAnsi" w:hAnsiTheme="majorHAnsi"/>
        </w:rPr>
      </w:pPr>
      <w:r w:rsidRPr="007151E9">
        <w:rPr>
          <w:rFonts w:asciiTheme="majorHAnsi" w:hAnsiTheme="majorHAnsi"/>
        </w:rPr>
        <w:t>_____ I</w:t>
      </w:r>
      <w:proofErr w:type="gramStart"/>
      <w:r w:rsidRPr="007151E9">
        <w:rPr>
          <w:rFonts w:asciiTheme="majorHAnsi" w:hAnsiTheme="majorHAnsi"/>
        </w:rPr>
        <w:t xml:space="preserve">, </w:t>
      </w:r>
      <w:r w:rsidR="00B82C72" w:rsidRPr="007151E9">
        <w:rPr>
          <w:rFonts w:asciiTheme="majorHAnsi" w:hAnsiTheme="majorHAnsi"/>
        </w:rPr>
        <w:t xml:space="preserve"> as</w:t>
      </w:r>
      <w:proofErr w:type="gramEnd"/>
      <w:r w:rsidR="00B82C72" w:rsidRPr="007151E9">
        <w:rPr>
          <w:rFonts w:asciiTheme="majorHAnsi" w:hAnsiTheme="majorHAnsi"/>
        </w:rPr>
        <w:t xml:space="preserve"> Client’s Guardian, AGREE to allow client to participate in this off site activity. I fully and completely release and hold harmless </w:t>
      </w:r>
      <w:r w:rsidRPr="007151E9">
        <w:rPr>
          <w:rFonts w:asciiTheme="majorHAnsi" w:hAnsiTheme="majorHAnsi"/>
        </w:rPr>
        <w:t>Amy Curry</w:t>
      </w:r>
      <w:r w:rsidR="00B82C72" w:rsidRPr="007151E9">
        <w:rPr>
          <w:rFonts w:asciiTheme="majorHAnsi" w:hAnsiTheme="majorHAnsi"/>
        </w:rPr>
        <w:t xml:space="preserve">, for any damages and/or injury whatsoever, including </w:t>
      </w:r>
      <w:proofErr w:type="gramStart"/>
      <w:r w:rsidR="00B82C72" w:rsidRPr="007151E9">
        <w:rPr>
          <w:rFonts w:asciiTheme="majorHAnsi" w:hAnsiTheme="majorHAnsi"/>
        </w:rPr>
        <w:t>to the full extent</w:t>
      </w:r>
      <w:proofErr w:type="gramEnd"/>
      <w:r w:rsidR="00B82C72" w:rsidRPr="007151E9">
        <w:rPr>
          <w:rFonts w:asciiTheme="majorHAnsi" w:hAnsiTheme="majorHAnsi"/>
        </w:rPr>
        <w:t xml:space="preserve"> allowed by law, liability which may result from client’s participation in this activity. I the undersigned, consent to emergency medical treatment for client as deemed necessary and or advisable in the judgment of </w:t>
      </w:r>
      <w:r w:rsidRPr="007151E9">
        <w:rPr>
          <w:rFonts w:asciiTheme="majorHAnsi" w:hAnsiTheme="majorHAnsi"/>
        </w:rPr>
        <w:t>Amy Curry</w:t>
      </w:r>
      <w:r w:rsidR="00B82C72" w:rsidRPr="007151E9">
        <w:rPr>
          <w:rFonts w:asciiTheme="majorHAnsi" w:hAnsiTheme="majorHAnsi"/>
        </w:rPr>
        <w:t xml:space="preserve"> and/or the examining physician. </w:t>
      </w:r>
    </w:p>
    <w:p w:rsidR="00B82C72" w:rsidRPr="007151E9" w:rsidRDefault="00B82C72" w:rsidP="00B82C72">
      <w:pPr>
        <w:tabs>
          <w:tab w:val="left" w:pos="1140"/>
        </w:tabs>
        <w:rPr>
          <w:rFonts w:asciiTheme="majorHAnsi" w:hAnsiTheme="majorHAnsi"/>
        </w:rPr>
      </w:pPr>
    </w:p>
    <w:p w:rsidR="00B82C72" w:rsidRPr="007151E9" w:rsidRDefault="00B82C72" w:rsidP="00B82C72">
      <w:pPr>
        <w:tabs>
          <w:tab w:val="left" w:pos="1140"/>
        </w:tabs>
        <w:rPr>
          <w:rFonts w:asciiTheme="majorHAnsi" w:hAnsiTheme="majorHAnsi"/>
        </w:rPr>
      </w:pPr>
      <w:r w:rsidRPr="007151E9">
        <w:rPr>
          <w:rFonts w:asciiTheme="majorHAnsi" w:hAnsiTheme="majorHAnsi"/>
        </w:rPr>
        <w:t>______________________________________________________            ____________</w:t>
      </w:r>
    </w:p>
    <w:p w:rsidR="00262540" w:rsidRPr="007151E9" w:rsidRDefault="00B82C72" w:rsidP="00B82C72">
      <w:pPr>
        <w:tabs>
          <w:tab w:val="left" w:pos="1140"/>
        </w:tabs>
        <w:rPr>
          <w:rFonts w:asciiTheme="majorHAnsi" w:hAnsiTheme="majorHAnsi"/>
        </w:rPr>
      </w:pPr>
      <w:r w:rsidRPr="007151E9">
        <w:rPr>
          <w:rFonts w:asciiTheme="majorHAnsi" w:hAnsiTheme="majorHAnsi"/>
        </w:rPr>
        <w:t>Guardian Signature</w:t>
      </w:r>
      <w:r w:rsidRPr="007151E9">
        <w:rPr>
          <w:rFonts w:asciiTheme="majorHAnsi" w:hAnsiTheme="majorHAnsi"/>
        </w:rPr>
        <w:tab/>
      </w:r>
      <w:r w:rsidRPr="007151E9">
        <w:rPr>
          <w:rFonts w:asciiTheme="majorHAnsi" w:hAnsiTheme="majorHAnsi"/>
        </w:rPr>
        <w:tab/>
      </w:r>
      <w:r w:rsidRPr="007151E9">
        <w:rPr>
          <w:rFonts w:asciiTheme="majorHAnsi" w:hAnsiTheme="majorHAnsi"/>
        </w:rPr>
        <w:tab/>
      </w:r>
      <w:r w:rsidRPr="007151E9">
        <w:rPr>
          <w:rFonts w:asciiTheme="majorHAnsi" w:hAnsiTheme="majorHAnsi"/>
        </w:rPr>
        <w:tab/>
      </w:r>
      <w:r w:rsidRPr="007151E9">
        <w:rPr>
          <w:rFonts w:asciiTheme="majorHAnsi" w:hAnsiTheme="majorHAnsi"/>
        </w:rPr>
        <w:tab/>
      </w:r>
      <w:r w:rsidRPr="007151E9">
        <w:rPr>
          <w:rFonts w:asciiTheme="majorHAnsi" w:hAnsiTheme="majorHAnsi"/>
        </w:rPr>
        <w:tab/>
      </w:r>
      <w:r w:rsidRPr="007151E9">
        <w:rPr>
          <w:rFonts w:asciiTheme="majorHAnsi" w:hAnsiTheme="majorHAnsi"/>
        </w:rPr>
        <w:tab/>
      </w:r>
      <w:r w:rsidRPr="007151E9">
        <w:rPr>
          <w:rFonts w:asciiTheme="majorHAnsi" w:hAnsiTheme="majorHAnsi"/>
        </w:rPr>
        <w:tab/>
        <w:t>Date</w:t>
      </w:r>
    </w:p>
    <w:p w:rsidR="007151E9" w:rsidRDefault="007151E9" w:rsidP="007151E9">
      <w:pPr>
        <w:pStyle w:val="Heading1"/>
        <w:ind w:right="-1440"/>
        <w:rPr>
          <w:sz w:val="28"/>
          <w:szCs w:val="28"/>
        </w:rPr>
      </w:pPr>
      <w:r>
        <w:rPr>
          <w:sz w:val="28"/>
          <w:szCs w:val="28"/>
        </w:rPr>
        <w:lastRenderedPageBreak/>
        <w:t xml:space="preserve">   </w:t>
      </w:r>
      <w:bookmarkStart w:id="0" w:name="_GoBack"/>
      <w:bookmarkEnd w:id="0"/>
    </w:p>
    <w:p w:rsidR="007E23E1" w:rsidRPr="00E769C3" w:rsidRDefault="007E23E1" w:rsidP="007151E9">
      <w:pPr>
        <w:pStyle w:val="Heading1"/>
        <w:ind w:left="2880" w:right="-1440" w:firstLine="720"/>
        <w:rPr>
          <w:sz w:val="28"/>
          <w:szCs w:val="28"/>
        </w:rPr>
      </w:pPr>
      <w:r w:rsidRPr="00E769C3">
        <w:rPr>
          <w:sz w:val="28"/>
          <w:szCs w:val="28"/>
        </w:rPr>
        <w:t>Ins</w:t>
      </w:r>
      <w:r>
        <w:rPr>
          <w:sz w:val="28"/>
          <w:szCs w:val="28"/>
        </w:rPr>
        <w:t>urance Information Sheet</w:t>
      </w:r>
    </w:p>
    <w:p w:rsidR="007E23E1" w:rsidRDefault="007E23E1" w:rsidP="007E23E1">
      <w:pPr>
        <w:ind w:right="-1440"/>
        <w:rPr>
          <w:sz w:val="6"/>
        </w:rPr>
      </w:pPr>
    </w:p>
    <w:p w:rsidR="007E23E1" w:rsidRDefault="007E23E1" w:rsidP="007E23E1">
      <w:pPr>
        <w:ind w:right="-1440"/>
        <w:rPr>
          <w:smallCaps/>
        </w:rPr>
      </w:pPr>
      <w:r>
        <w:t>Client Name__________________________      Birth Date____________</w:t>
      </w:r>
      <w:r>
        <w:tab/>
        <w:t xml:space="preserve">      Gender</w:t>
      </w:r>
      <w:r>
        <w:rPr>
          <w:smallCaps/>
        </w:rPr>
        <w:t>:</w:t>
      </w:r>
      <w:r>
        <w:t xml:space="preserve">  </w:t>
      </w:r>
      <w:r>
        <w:rPr>
          <w:smallCaps/>
          <w:sz w:val="20"/>
        </w:rPr>
        <w:t>Male</w:t>
      </w:r>
      <w:r>
        <w:rPr>
          <w:sz w:val="20"/>
        </w:rPr>
        <w:t xml:space="preserve">     </w:t>
      </w:r>
      <w:r>
        <w:rPr>
          <w:smallCaps/>
          <w:sz w:val="20"/>
        </w:rPr>
        <w:t>Female</w:t>
      </w:r>
    </w:p>
    <w:p w:rsidR="007E23E1" w:rsidRDefault="007E23E1" w:rsidP="007E23E1">
      <w:pPr>
        <w:ind w:right="-1440"/>
      </w:pPr>
      <w:r>
        <w:t>Client Address________________________</w:t>
      </w:r>
      <w:r>
        <w:tab/>
        <w:t xml:space="preserve">   </w:t>
      </w:r>
      <w:r>
        <w:tab/>
        <w:t xml:space="preserve">  Home Phone Number_______________________   </w:t>
      </w:r>
    </w:p>
    <w:p w:rsidR="007E23E1" w:rsidRDefault="007E23E1" w:rsidP="007E23E1">
      <w:pPr>
        <w:ind w:right="-1440"/>
      </w:pPr>
      <w:r>
        <w:tab/>
      </w:r>
      <w:r>
        <w:tab/>
        <w:t>________________________</w:t>
      </w:r>
      <w:r>
        <w:tab/>
        <w:t xml:space="preserve">  </w:t>
      </w:r>
      <w:r>
        <w:tab/>
      </w:r>
    </w:p>
    <w:p w:rsidR="007E23E1" w:rsidRDefault="007E23E1" w:rsidP="007E23E1">
      <w:pPr>
        <w:ind w:right="-1440"/>
      </w:pPr>
      <w:r>
        <w:tab/>
      </w:r>
      <w:r>
        <w:tab/>
        <w:t>________________________</w:t>
      </w:r>
      <w:r>
        <w:tab/>
        <w:t xml:space="preserve">  </w:t>
      </w:r>
      <w:r>
        <w:tab/>
        <w:t>Work Phone Number_______________________</w:t>
      </w:r>
    </w:p>
    <w:p w:rsidR="007E23E1" w:rsidRDefault="007E23E1" w:rsidP="007E23E1">
      <w:pPr>
        <w:ind w:right="-1440"/>
        <w:rPr>
          <w:sz w:val="12"/>
        </w:rPr>
      </w:pPr>
      <w:r>
        <w:t xml:space="preserve">Relationship to Insured: </w:t>
      </w:r>
      <w:r>
        <w:rPr>
          <w:sz w:val="20"/>
          <w:vertAlign w:val="superscript"/>
        </w:rPr>
        <w:t>Self</w:t>
      </w:r>
      <w:r>
        <w:rPr>
          <w:sz w:val="16"/>
          <w:vertAlign w:val="superscript"/>
        </w:rPr>
        <w:t xml:space="preserve">  </w:t>
      </w:r>
      <w:r>
        <w:rPr>
          <w:rFonts w:ascii="Symbol" w:hAnsi="Symbol"/>
          <w:sz w:val="28"/>
        </w:rPr>
        <w:t></w:t>
      </w:r>
      <w:r>
        <w:rPr>
          <w:sz w:val="28"/>
        </w:rPr>
        <w:t xml:space="preserve">  </w:t>
      </w:r>
      <w:r>
        <w:rPr>
          <w:sz w:val="20"/>
          <w:vertAlign w:val="superscript"/>
        </w:rPr>
        <w:t>Spouse</w:t>
      </w:r>
      <w:r>
        <w:rPr>
          <w:sz w:val="16"/>
          <w:vertAlign w:val="superscript"/>
        </w:rPr>
        <w:t xml:space="preserve">  </w:t>
      </w:r>
      <w:r>
        <w:rPr>
          <w:rFonts w:ascii="Symbol" w:hAnsi="Symbol"/>
          <w:sz w:val="28"/>
        </w:rPr>
        <w:t></w:t>
      </w:r>
      <w:r>
        <w:rPr>
          <w:sz w:val="16"/>
          <w:vertAlign w:val="superscript"/>
        </w:rPr>
        <w:t xml:space="preserve">      </w:t>
      </w:r>
      <w:r>
        <w:rPr>
          <w:sz w:val="20"/>
          <w:vertAlign w:val="superscript"/>
        </w:rPr>
        <w:t>Child</w:t>
      </w:r>
      <w:r>
        <w:rPr>
          <w:sz w:val="16"/>
          <w:vertAlign w:val="superscript"/>
        </w:rPr>
        <w:t xml:space="preserve">  </w:t>
      </w:r>
      <w:r>
        <w:rPr>
          <w:rFonts w:ascii="Symbol" w:hAnsi="Symbol"/>
          <w:sz w:val="28"/>
        </w:rPr>
        <w:t></w:t>
      </w:r>
      <w:r>
        <w:rPr>
          <w:sz w:val="28"/>
        </w:rPr>
        <w:t xml:space="preserve">  </w:t>
      </w:r>
      <w:r>
        <w:rPr>
          <w:sz w:val="20"/>
          <w:vertAlign w:val="superscript"/>
        </w:rPr>
        <w:t>Other</w:t>
      </w:r>
      <w:r>
        <w:rPr>
          <w:sz w:val="16"/>
          <w:vertAlign w:val="superscript"/>
        </w:rPr>
        <w:t xml:space="preserve">  </w:t>
      </w:r>
      <w:r>
        <w:rPr>
          <w:rFonts w:ascii="Symbol" w:hAnsi="Symbol"/>
          <w:sz w:val="28"/>
        </w:rPr>
        <w:t></w:t>
      </w:r>
      <w:r>
        <w:tab/>
        <w:t xml:space="preserve">Client Status: </w:t>
      </w:r>
      <w:r>
        <w:rPr>
          <w:smallCaps/>
          <w:sz w:val="16"/>
        </w:rPr>
        <w:t>Part A:</w:t>
      </w:r>
      <w:r>
        <w:rPr>
          <w:sz w:val="28"/>
        </w:rPr>
        <w:t xml:space="preserve">   </w:t>
      </w:r>
      <w:r>
        <w:rPr>
          <w:sz w:val="20"/>
          <w:vertAlign w:val="superscript"/>
        </w:rPr>
        <w:t>Single</w:t>
      </w:r>
      <w:r>
        <w:rPr>
          <w:sz w:val="16"/>
          <w:vertAlign w:val="superscript"/>
        </w:rPr>
        <w:t xml:space="preserve">  </w:t>
      </w:r>
      <w:r>
        <w:rPr>
          <w:rFonts w:ascii="Symbol" w:hAnsi="Symbol"/>
          <w:sz w:val="28"/>
        </w:rPr>
        <w:t></w:t>
      </w:r>
      <w:r>
        <w:rPr>
          <w:sz w:val="28"/>
        </w:rPr>
        <w:t xml:space="preserve">   </w:t>
      </w:r>
      <w:r>
        <w:rPr>
          <w:sz w:val="20"/>
          <w:vertAlign w:val="superscript"/>
        </w:rPr>
        <w:t>Married</w:t>
      </w:r>
      <w:r>
        <w:rPr>
          <w:sz w:val="16"/>
          <w:vertAlign w:val="superscript"/>
        </w:rPr>
        <w:t xml:space="preserve">  </w:t>
      </w:r>
      <w:r>
        <w:rPr>
          <w:rFonts w:ascii="Symbol" w:hAnsi="Symbol"/>
          <w:sz w:val="28"/>
        </w:rPr>
        <w:t></w:t>
      </w:r>
      <w:r>
        <w:rPr>
          <w:sz w:val="16"/>
          <w:vertAlign w:val="superscript"/>
        </w:rPr>
        <w:t xml:space="preserve">         </w:t>
      </w:r>
      <w:r>
        <w:rPr>
          <w:sz w:val="20"/>
          <w:vertAlign w:val="superscript"/>
        </w:rPr>
        <w:t>Other</w:t>
      </w:r>
      <w:r>
        <w:rPr>
          <w:sz w:val="16"/>
          <w:vertAlign w:val="superscript"/>
        </w:rPr>
        <w:t xml:space="preserve">  </w:t>
      </w:r>
      <w:r>
        <w:rPr>
          <w:rFonts w:ascii="Symbol" w:hAnsi="Symbol"/>
          <w:sz w:val="28"/>
        </w:rPr>
        <w:t></w:t>
      </w:r>
      <w:r>
        <w:rPr>
          <w:sz w:val="28"/>
        </w:rPr>
        <w:t xml:space="preserve">    </w:t>
      </w:r>
    </w:p>
    <w:p w:rsidR="007E23E1" w:rsidRPr="007E23E1" w:rsidRDefault="007E23E1" w:rsidP="007E23E1">
      <w:pPr>
        <w:ind w:right="-1440"/>
      </w:pPr>
      <w:r>
        <w:rPr>
          <w:sz w:val="28"/>
        </w:rPr>
        <w:tab/>
      </w:r>
      <w:r>
        <w:rPr>
          <w:sz w:val="28"/>
        </w:rPr>
        <w:tab/>
        <w:t xml:space="preserve">   </w:t>
      </w:r>
      <w:r>
        <w:rPr>
          <w:sz w:val="28"/>
        </w:rPr>
        <w:tab/>
      </w:r>
      <w:r>
        <w:rPr>
          <w:sz w:val="28"/>
        </w:rPr>
        <w:tab/>
      </w:r>
      <w:r>
        <w:rPr>
          <w:sz w:val="28"/>
        </w:rPr>
        <w:tab/>
      </w:r>
      <w:r>
        <w:rPr>
          <w:sz w:val="28"/>
        </w:rPr>
        <w:tab/>
      </w:r>
      <w:r>
        <w:rPr>
          <w:sz w:val="28"/>
        </w:rPr>
        <w:tab/>
      </w:r>
      <w:r>
        <w:rPr>
          <w:sz w:val="28"/>
        </w:rPr>
        <w:tab/>
        <w:t xml:space="preserve">         </w:t>
      </w:r>
      <w:r>
        <w:rPr>
          <w:smallCaps/>
          <w:sz w:val="16"/>
        </w:rPr>
        <w:t>Part B:</w:t>
      </w:r>
      <w:r>
        <w:rPr>
          <w:sz w:val="20"/>
          <w:vertAlign w:val="superscript"/>
        </w:rPr>
        <w:t xml:space="preserve">  </w:t>
      </w:r>
      <w:proofErr w:type="gramStart"/>
      <w:r>
        <w:rPr>
          <w:sz w:val="20"/>
          <w:vertAlign w:val="superscript"/>
        </w:rPr>
        <w:t>Employed</w:t>
      </w:r>
      <w:r>
        <w:rPr>
          <w:sz w:val="16"/>
          <w:vertAlign w:val="superscript"/>
        </w:rPr>
        <w:t xml:space="preserve">  </w:t>
      </w:r>
      <w:r>
        <w:rPr>
          <w:rFonts w:ascii="Symbol" w:hAnsi="Symbol"/>
          <w:sz w:val="28"/>
        </w:rPr>
        <w:t></w:t>
      </w:r>
      <w:proofErr w:type="gramEnd"/>
      <w:r>
        <w:rPr>
          <w:sz w:val="16"/>
          <w:vertAlign w:val="superscript"/>
        </w:rPr>
        <w:t xml:space="preserve">      </w:t>
      </w:r>
      <w:r>
        <w:rPr>
          <w:sz w:val="20"/>
          <w:vertAlign w:val="superscript"/>
        </w:rPr>
        <w:t>Full-Time Student</w:t>
      </w:r>
      <w:r>
        <w:rPr>
          <w:sz w:val="16"/>
          <w:vertAlign w:val="superscript"/>
        </w:rPr>
        <w:t xml:space="preserve"> </w:t>
      </w:r>
      <w:r>
        <w:rPr>
          <w:rFonts w:ascii="Symbol" w:hAnsi="Symbol"/>
          <w:sz w:val="28"/>
        </w:rPr>
        <w:t></w:t>
      </w:r>
      <w:r>
        <w:rPr>
          <w:sz w:val="16"/>
          <w:vertAlign w:val="superscript"/>
        </w:rPr>
        <w:t xml:space="preserve">    </w:t>
      </w:r>
      <w:r>
        <w:rPr>
          <w:sz w:val="20"/>
          <w:vertAlign w:val="superscript"/>
        </w:rPr>
        <w:t xml:space="preserve">Part-time Student </w:t>
      </w:r>
      <w:r>
        <w:rPr>
          <w:sz w:val="16"/>
          <w:vertAlign w:val="superscript"/>
        </w:rPr>
        <w:t xml:space="preserve"> </w:t>
      </w:r>
      <w:r>
        <w:rPr>
          <w:rFonts w:ascii="Symbol" w:hAnsi="Symbol"/>
          <w:sz w:val="28"/>
        </w:rPr>
        <w:t></w:t>
      </w:r>
      <w:r>
        <w:rPr>
          <w:sz w:val="28"/>
        </w:rPr>
        <w:t xml:space="preserve">  </w:t>
      </w:r>
    </w:p>
    <w:p w:rsidR="007E23E1" w:rsidRPr="007E23E1" w:rsidRDefault="007E23E1" w:rsidP="007E23E1">
      <w:pPr>
        <w:ind w:right="-1440"/>
      </w:pPr>
      <w:r w:rsidRPr="00127A8C">
        <w:rPr>
          <w:b/>
          <w:smallCaps/>
        </w:rPr>
        <w:t>Is the client’s condition related to</w:t>
      </w:r>
      <w:r>
        <w:rPr>
          <w:smallCaps/>
        </w:rPr>
        <w:t>:</w:t>
      </w:r>
      <w:r>
        <w:t xml:space="preserve">      </w:t>
      </w:r>
      <w:r>
        <w:rPr>
          <w:smallCaps/>
          <w:sz w:val="20"/>
        </w:rPr>
        <w:t>Employment</w:t>
      </w:r>
      <w:r>
        <w:rPr>
          <w:sz w:val="16"/>
        </w:rPr>
        <w:t xml:space="preserve">    </w:t>
      </w:r>
      <w:r>
        <w:rPr>
          <w:rFonts w:ascii="Symbol" w:hAnsi="Symbol"/>
          <w:sz w:val="28"/>
        </w:rPr>
        <w:t></w:t>
      </w:r>
      <w:r>
        <w:rPr>
          <w:rFonts w:ascii="Symbol" w:hAnsi="Symbol"/>
          <w:sz w:val="28"/>
        </w:rPr>
        <w:t></w:t>
      </w:r>
      <w:r>
        <w:rPr>
          <w:sz w:val="16"/>
          <w:vertAlign w:val="superscript"/>
        </w:rPr>
        <w:t xml:space="preserve">YES         </w:t>
      </w:r>
      <w:r>
        <w:rPr>
          <w:rFonts w:ascii="Symbol" w:hAnsi="Symbol"/>
          <w:sz w:val="28"/>
        </w:rPr>
        <w:t></w:t>
      </w:r>
      <w:r>
        <w:rPr>
          <w:sz w:val="16"/>
          <w:vertAlign w:val="superscript"/>
        </w:rPr>
        <w:t xml:space="preserve">   NO         </w:t>
      </w:r>
      <w:r>
        <w:rPr>
          <w:sz w:val="28"/>
        </w:rPr>
        <w:t xml:space="preserve">     </w:t>
      </w:r>
      <w:r>
        <w:rPr>
          <w:smallCaps/>
          <w:sz w:val="20"/>
        </w:rPr>
        <w:t>Auto Accident</w:t>
      </w:r>
      <w:r>
        <w:rPr>
          <w:smallCaps/>
          <w:sz w:val="16"/>
        </w:rPr>
        <w:t xml:space="preserve">    </w:t>
      </w:r>
      <w:r>
        <w:rPr>
          <w:rFonts w:ascii="Symbol" w:hAnsi="Symbol"/>
          <w:sz w:val="28"/>
        </w:rPr>
        <w:t></w:t>
      </w:r>
      <w:r>
        <w:rPr>
          <w:rFonts w:ascii="Symbol" w:hAnsi="Symbol"/>
          <w:sz w:val="28"/>
        </w:rPr>
        <w:t></w:t>
      </w:r>
      <w:r>
        <w:rPr>
          <w:sz w:val="16"/>
          <w:vertAlign w:val="superscript"/>
        </w:rPr>
        <w:t xml:space="preserve">YES         </w:t>
      </w:r>
      <w:r>
        <w:rPr>
          <w:rFonts w:ascii="Symbol" w:hAnsi="Symbol"/>
          <w:sz w:val="28"/>
        </w:rPr>
        <w:t></w:t>
      </w:r>
      <w:r>
        <w:rPr>
          <w:sz w:val="16"/>
          <w:vertAlign w:val="superscript"/>
        </w:rPr>
        <w:t xml:space="preserve">   NO           </w:t>
      </w:r>
      <w:r>
        <w:t xml:space="preserve"> </w:t>
      </w:r>
      <w:proofErr w:type="gramStart"/>
      <w:r>
        <w:rPr>
          <w:sz w:val="20"/>
        </w:rPr>
        <w:t>O</w:t>
      </w:r>
      <w:r>
        <w:rPr>
          <w:smallCaps/>
          <w:sz w:val="20"/>
        </w:rPr>
        <w:t xml:space="preserve">ther </w:t>
      </w:r>
      <w:r>
        <w:rPr>
          <w:sz w:val="20"/>
        </w:rPr>
        <w:t xml:space="preserve"> </w:t>
      </w:r>
      <w:r>
        <w:rPr>
          <w:smallCaps/>
          <w:sz w:val="20"/>
        </w:rPr>
        <w:t>Accident</w:t>
      </w:r>
      <w:proofErr w:type="gramEnd"/>
      <w:r>
        <w:rPr>
          <w:sz w:val="16"/>
        </w:rPr>
        <w:t xml:space="preserve">    </w:t>
      </w:r>
      <w:r>
        <w:rPr>
          <w:rFonts w:ascii="Symbol" w:hAnsi="Symbol"/>
          <w:sz w:val="28"/>
        </w:rPr>
        <w:t></w:t>
      </w:r>
      <w:r>
        <w:rPr>
          <w:rFonts w:ascii="Symbol" w:hAnsi="Symbol"/>
          <w:sz w:val="28"/>
        </w:rPr>
        <w:t></w:t>
      </w:r>
      <w:r>
        <w:rPr>
          <w:sz w:val="16"/>
          <w:vertAlign w:val="superscript"/>
        </w:rPr>
        <w:t xml:space="preserve">YES         </w:t>
      </w:r>
      <w:r>
        <w:rPr>
          <w:rFonts w:ascii="Symbol" w:hAnsi="Symbol"/>
          <w:sz w:val="28"/>
        </w:rPr>
        <w:t></w:t>
      </w:r>
      <w:r>
        <w:rPr>
          <w:sz w:val="16"/>
          <w:vertAlign w:val="superscript"/>
        </w:rPr>
        <w:t xml:space="preserve">   NO</w:t>
      </w:r>
    </w:p>
    <w:p w:rsidR="007E23E1" w:rsidRDefault="007E23E1" w:rsidP="007E23E1">
      <w:pPr>
        <w:ind w:right="-1440"/>
      </w:pPr>
      <w:r>
        <w:t>Insured’s Name (as appear on insurance card</w:t>
      </w:r>
      <w:proofErr w:type="gramStart"/>
      <w:r>
        <w:t>)_</w:t>
      </w:r>
      <w:proofErr w:type="gramEnd"/>
      <w:r>
        <w:t xml:space="preserve">__________________________________    </w:t>
      </w:r>
    </w:p>
    <w:p w:rsidR="007E23E1" w:rsidRPr="007E23E1" w:rsidRDefault="007E23E1" w:rsidP="007E23E1">
      <w:pPr>
        <w:ind w:right="-1440"/>
        <w:rPr>
          <w:smallCaps/>
          <w:sz w:val="20"/>
        </w:rPr>
      </w:pPr>
      <w:r>
        <w:t>Birth Date _______________       Gender</w:t>
      </w:r>
      <w:r>
        <w:rPr>
          <w:smallCaps/>
        </w:rPr>
        <w:t>:</w:t>
      </w:r>
      <w:r>
        <w:t xml:space="preserve">  </w:t>
      </w:r>
      <w:r>
        <w:rPr>
          <w:smallCaps/>
          <w:sz w:val="20"/>
        </w:rPr>
        <w:t>Male     Female</w:t>
      </w:r>
    </w:p>
    <w:p w:rsidR="007E23E1" w:rsidRDefault="007E23E1" w:rsidP="007E23E1">
      <w:pPr>
        <w:ind w:right="-1440"/>
      </w:pPr>
      <w:r>
        <w:t>Insured’s Address:  ______________________</w:t>
      </w:r>
      <w:r>
        <w:tab/>
        <w:t xml:space="preserve">   </w:t>
      </w:r>
      <w:r>
        <w:tab/>
        <w:t xml:space="preserve">Home Phone Number____________________   </w:t>
      </w:r>
    </w:p>
    <w:p w:rsidR="007E23E1" w:rsidRDefault="007E23E1" w:rsidP="007E23E1">
      <w:pPr>
        <w:ind w:right="-1440"/>
      </w:pPr>
      <w:r>
        <w:rPr>
          <w:sz w:val="20"/>
          <w:vertAlign w:val="superscript"/>
        </w:rPr>
        <w:t>(Only list if different from client)</w:t>
      </w:r>
      <w:r>
        <w:rPr>
          <w:sz w:val="18"/>
          <w:vertAlign w:val="superscript"/>
        </w:rPr>
        <w:t xml:space="preserve">  </w:t>
      </w:r>
      <w:r>
        <w:t xml:space="preserve">  ______________________</w:t>
      </w:r>
      <w:r>
        <w:tab/>
        <w:t xml:space="preserve">  </w:t>
      </w:r>
      <w:r>
        <w:tab/>
      </w:r>
      <w:r>
        <w:tab/>
      </w:r>
      <w:r>
        <w:tab/>
      </w:r>
      <w:r>
        <w:tab/>
      </w:r>
      <w:r>
        <w:rPr>
          <w:sz w:val="20"/>
          <w:vertAlign w:val="superscript"/>
        </w:rPr>
        <w:t xml:space="preserve">(Only list if different from client) </w:t>
      </w:r>
      <w:r>
        <w:rPr>
          <w:sz w:val="26"/>
        </w:rPr>
        <w:t xml:space="preserve">  </w:t>
      </w:r>
    </w:p>
    <w:p w:rsidR="007E23E1" w:rsidRDefault="007E23E1" w:rsidP="007E23E1">
      <w:pPr>
        <w:ind w:right="-1440"/>
      </w:pPr>
      <w:r>
        <w:tab/>
      </w:r>
      <w:r>
        <w:tab/>
        <w:t xml:space="preserve">        ______________________</w:t>
      </w:r>
      <w:r>
        <w:tab/>
      </w:r>
      <w:r>
        <w:tab/>
        <w:t>Work Phone Number____________________</w:t>
      </w:r>
    </w:p>
    <w:p w:rsidR="007E23E1" w:rsidRPr="007E23E1" w:rsidRDefault="007E23E1" w:rsidP="007E23E1">
      <w:pPr>
        <w:ind w:right="-1440"/>
      </w:pPr>
      <w:r>
        <w:t xml:space="preserve">Insurance:  </w:t>
      </w:r>
      <w:r>
        <w:tab/>
        <w:t xml:space="preserve">Yes  </w:t>
      </w:r>
      <w:r>
        <w:tab/>
        <w:t xml:space="preserve"> No       If yes, list company name ____________________________________</w:t>
      </w:r>
      <w:r>
        <w:rPr>
          <w:sz w:val="14"/>
          <w:vertAlign w:val="superscript"/>
        </w:rPr>
        <w:tab/>
      </w:r>
    </w:p>
    <w:p w:rsidR="007E23E1" w:rsidRDefault="007E23E1" w:rsidP="007E23E1">
      <w:pPr>
        <w:ind w:right="-1440"/>
      </w:pPr>
      <w:r>
        <w:t>Policy Number ___________________</w:t>
      </w:r>
      <w:r>
        <w:tab/>
      </w:r>
      <w:r>
        <w:tab/>
        <w:t>Group Number _______________________</w:t>
      </w:r>
    </w:p>
    <w:p w:rsidR="007E23E1" w:rsidRDefault="007E23E1" w:rsidP="007E23E1">
      <w:pPr>
        <w:ind w:right="-1440"/>
        <w:rPr>
          <w:bCs/>
        </w:rPr>
      </w:pPr>
      <w:r>
        <w:rPr>
          <w:bCs/>
        </w:rPr>
        <w:t xml:space="preserve">Deductible $________Amount met $_____ </w:t>
      </w:r>
      <w:r>
        <w:rPr>
          <w:bCs/>
        </w:rPr>
        <w:tab/>
        <w:t xml:space="preserve">  Copay $______     # of allowed visits_____ </w:t>
      </w:r>
    </w:p>
    <w:p w:rsidR="007E23E1" w:rsidRDefault="007E23E1" w:rsidP="007E23E1">
      <w:pPr>
        <w:ind w:right="-1440"/>
      </w:pPr>
      <w:r>
        <w:t>I, as a Client or Insured Family Member, give consent and acknowledgement that this and other client information</w:t>
      </w:r>
    </w:p>
    <w:p w:rsidR="007E23E1" w:rsidRDefault="007E23E1" w:rsidP="007E23E1">
      <w:pPr>
        <w:ind w:right="-1440"/>
      </w:pPr>
      <w:r>
        <w:t xml:space="preserve"> </w:t>
      </w:r>
      <w:proofErr w:type="gramStart"/>
      <w:r>
        <w:t>will</w:t>
      </w:r>
      <w:proofErr w:type="gramEnd"/>
      <w:r>
        <w:t xml:space="preserve"> be released to Insurance Carriers or Medicaid Agencies that provide financial reimbursement for requested     </w:t>
      </w:r>
    </w:p>
    <w:p w:rsidR="007E23E1" w:rsidRDefault="007E23E1" w:rsidP="007E23E1">
      <w:pPr>
        <w:ind w:right="-1440"/>
      </w:pPr>
      <w:proofErr w:type="gramStart"/>
      <w:r>
        <w:t>services</w:t>
      </w:r>
      <w:proofErr w:type="gramEnd"/>
      <w:r>
        <w:t xml:space="preserve"> of Amy Curry at Meridian Counseling Center: </w:t>
      </w:r>
    </w:p>
    <w:p w:rsidR="00875919" w:rsidRDefault="00875919" w:rsidP="007E23E1">
      <w:pPr>
        <w:ind w:right="-1440"/>
      </w:pPr>
      <w:r>
        <w:t>Client’s Signature___________________________________________________Date________________</w:t>
      </w:r>
      <w:r w:rsidR="007E23E1">
        <w:tab/>
      </w:r>
      <w:r w:rsidR="007E23E1">
        <w:tab/>
      </w:r>
      <w:r w:rsidR="007E23E1">
        <w:tab/>
      </w:r>
      <w:r w:rsidR="007E23E1">
        <w:tab/>
      </w:r>
      <w:r w:rsidR="007E23E1">
        <w:tab/>
      </w:r>
      <w:r w:rsidR="007E23E1">
        <w:tab/>
      </w:r>
      <w:r w:rsidR="007E23E1">
        <w:tab/>
      </w:r>
      <w:r w:rsidR="007E23E1">
        <w:tab/>
      </w:r>
    </w:p>
    <w:p w:rsidR="007E23E1" w:rsidRDefault="00875919" w:rsidP="007E23E1">
      <w:pPr>
        <w:ind w:right="-1440"/>
      </w:pPr>
      <w:r>
        <w:t>Insured Family Member</w:t>
      </w:r>
      <w:r w:rsidR="007E23E1">
        <w:t>__________________</w:t>
      </w:r>
      <w:r>
        <w:t>_____________________</w:t>
      </w:r>
      <w:r w:rsidR="007E23E1">
        <w:t>_______</w:t>
      </w:r>
      <w:r w:rsidR="006C5121">
        <w:t>Date_</w:t>
      </w:r>
      <w:r w:rsidR="007E23E1">
        <w:t>_______________</w:t>
      </w:r>
      <w:r w:rsidR="007E23E1">
        <w:tab/>
        <w:t xml:space="preserve">     </w:t>
      </w:r>
    </w:p>
    <w:p w:rsidR="007E23E1" w:rsidRDefault="00875919" w:rsidP="007E23E1">
      <w:pPr>
        <w:ind w:right="-1440"/>
      </w:pPr>
      <w:r>
        <w:t xml:space="preserve">         </w:t>
      </w:r>
      <w:r>
        <w:tab/>
      </w:r>
      <w:r>
        <w:tab/>
      </w:r>
      <w:r>
        <w:tab/>
      </w:r>
      <w:r>
        <w:tab/>
      </w:r>
      <w:r>
        <w:tab/>
      </w:r>
      <w:r>
        <w:tab/>
      </w:r>
      <w:r>
        <w:tab/>
      </w:r>
    </w:p>
    <w:p w:rsidR="007E23E1" w:rsidRPr="007E23E1" w:rsidRDefault="007E23E1" w:rsidP="007E23E1">
      <w:pPr>
        <w:ind w:firstLine="720"/>
        <w:rPr>
          <w:rFonts w:ascii="Cochin" w:eastAsia="ヒラギノ角ゴ Pro W3" w:hAnsi="Cochin" w:cs="Times New Roman"/>
          <w:sz w:val="24"/>
          <w:szCs w:val="20"/>
        </w:rPr>
      </w:pPr>
    </w:p>
    <w:sectPr w:rsidR="007E23E1" w:rsidRPr="007E23E1" w:rsidSect="00403760">
      <w:headerReference w:type="default" r:id="rId10"/>
      <w:footerReference w:type="default" r:id="rId11"/>
      <w:pgSz w:w="12240" w:h="15840"/>
      <w:pgMar w:top="720" w:right="187" w:bottom="821" w:left="1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0A" w:rsidRDefault="0067320A" w:rsidP="00CF2BF2">
      <w:pPr>
        <w:spacing w:after="0" w:line="240" w:lineRule="auto"/>
      </w:pPr>
      <w:r>
        <w:separator/>
      </w:r>
    </w:p>
  </w:endnote>
  <w:endnote w:type="continuationSeparator" w:id="0">
    <w:p w:rsidR="0067320A" w:rsidRDefault="0067320A" w:rsidP="00CF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chin">
    <w:altName w:val="Rockwel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8B" w:rsidRPr="006D6C8B" w:rsidRDefault="006D6C8B">
    <w:pPr>
      <w:pStyle w:val="Footer"/>
      <w:rPr>
        <w:i/>
      </w:rPr>
    </w:pPr>
    <w:r w:rsidRPr="006D6C8B">
      <w:rPr>
        <w:i/>
      </w:rPr>
      <w:t>Amy Curry LCPC RPT at Meridian Counseling Center 849 E Fairview Meridian, ID 83642 208.949.5886 updated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0A" w:rsidRDefault="0067320A" w:rsidP="00CF2BF2">
      <w:pPr>
        <w:spacing w:after="0" w:line="240" w:lineRule="auto"/>
      </w:pPr>
      <w:r>
        <w:separator/>
      </w:r>
    </w:p>
  </w:footnote>
  <w:footnote w:type="continuationSeparator" w:id="0">
    <w:p w:rsidR="0067320A" w:rsidRDefault="0067320A" w:rsidP="00CF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8B" w:rsidRDefault="006D6C8B">
    <w:pPr>
      <w:pStyle w:val="Header"/>
      <w:rPr>
        <w:rFonts w:ascii="Verdana" w:hAnsi="Verdana"/>
        <w:noProof/>
        <w:color w:val="182F3C"/>
        <w:sz w:val="20"/>
        <w:szCs w:val="20"/>
      </w:rPr>
    </w:pPr>
  </w:p>
  <w:p w:rsidR="006D6C8B" w:rsidRDefault="006D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0"/>
      </w:rPr>
    </w:lvl>
    <w:lvl w:ilvl="1">
      <w:start w:val="1"/>
      <w:numFmt w:val="bullet"/>
      <w:lvlText w:val="*"/>
      <w:lvlJc w:val="left"/>
      <w:pPr>
        <w:tabs>
          <w:tab w:val="num" w:pos="180"/>
        </w:tabs>
        <w:ind w:left="180" w:firstLine="720"/>
      </w:pPr>
      <w:rPr>
        <w:rFonts w:hint="default"/>
        <w:position w:val="0"/>
      </w:rPr>
    </w:lvl>
    <w:lvl w:ilvl="2">
      <w:start w:val="1"/>
      <w:numFmt w:val="bullet"/>
      <w:lvlText w:val="*"/>
      <w:lvlJc w:val="left"/>
      <w:pPr>
        <w:tabs>
          <w:tab w:val="num" w:pos="180"/>
        </w:tabs>
        <w:ind w:left="180" w:firstLine="1440"/>
      </w:pPr>
      <w:rPr>
        <w:rFonts w:hint="default"/>
        <w:position w:val="0"/>
      </w:rPr>
    </w:lvl>
    <w:lvl w:ilvl="3">
      <w:start w:val="1"/>
      <w:numFmt w:val="bullet"/>
      <w:lvlText w:val="*"/>
      <w:lvlJc w:val="left"/>
      <w:pPr>
        <w:tabs>
          <w:tab w:val="num" w:pos="180"/>
        </w:tabs>
        <w:ind w:left="180" w:firstLine="2160"/>
      </w:pPr>
      <w:rPr>
        <w:rFonts w:hint="default"/>
        <w:position w:val="0"/>
      </w:rPr>
    </w:lvl>
    <w:lvl w:ilvl="4">
      <w:start w:val="1"/>
      <w:numFmt w:val="bullet"/>
      <w:lvlText w:val="*"/>
      <w:lvlJc w:val="left"/>
      <w:pPr>
        <w:tabs>
          <w:tab w:val="num" w:pos="180"/>
        </w:tabs>
        <w:ind w:left="180" w:firstLine="2880"/>
      </w:pPr>
      <w:rPr>
        <w:rFonts w:hint="default"/>
        <w:position w:val="0"/>
      </w:rPr>
    </w:lvl>
    <w:lvl w:ilvl="5">
      <w:start w:val="1"/>
      <w:numFmt w:val="bullet"/>
      <w:lvlText w:val="*"/>
      <w:lvlJc w:val="left"/>
      <w:pPr>
        <w:tabs>
          <w:tab w:val="num" w:pos="180"/>
        </w:tabs>
        <w:ind w:left="180" w:firstLine="3600"/>
      </w:pPr>
      <w:rPr>
        <w:rFonts w:hint="default"/>
        <w:position w:val="0"/>
      </w:rPr>
    </w:lvl>
    <w:lvl w:ilvl="6">
      <w:start w:val="1"/>
      <w:numFmt w:val="bullet"/>
      <w:lvlText w:val="*"/>
      <w:lvlJc w:val="left"/>
      <w:pPr>
        <w:tabs>
          <w:tab w:val="num" w:pos="180"/>
        </w:tabs>
        <w:ind w:left="180" w:firstLine="4320"/>
      </w:pPr>
      <w:rPr>
        <w:rFonts w:hint="default"/>
        <w:position w:val="0"/>
      </w:rPr>
    </w:lvl>
    <w:lvl w:ilvl="7">
      <w:start w:val="1"/>
      <w:numFmt w:val="bullet"/>
      <w:lvlText w:val="*"/>
      <w:lvlJc w:val="left"/>
      <w:pPr>
        <w:tabs>
          <w:tab w:val="num" w:pos="180"/>
        </w:tabs>
        <w:ind w:left="180" w:firstLine="5040"/>
      </w:pPr>
      <w:rPr>
        <w:rFonts w:hint="default"/>
        <w:position w:val="0"/>
      </w:rPr>
    </w:lvl>
    <w:lvl w:ilvl="8">
      <w:start w:val="1"/>
      <w:numFmt w:val="bullet"/>
      <w:lvlText w:val="*"/>
      <w:lvlJc w:val="left"/>
      <w:pPr>
        <w:tabs>
          <w:tab w:val="num" w:pos="180"/>
        </w:tabs>
        <w:ind w:left="180" w:firstLine="5760"/>
      </w:pPr>
      <w:rPr>
        <w:rFonts w:hint="default"/>
        <w:position w:val="0"/>
      </w:rPr>
    </w:lvl>
  </w:abstractNum>
  <w:abstractNum w:abstractNumId="1" w15:restartNumberingAfterBreak="0">
    <w:nsid w:val="00000002"/>
    <w:multiLevelType w:val="multilevel"/>
    <w:tmpl w:val="894EE874"/>
    <w:lvl w:ilvl="0">
      <w:start w:val="2"/>
      <w:numFmt w:val="upperRoman"/>
      <w:lvlText w:val="%1."/>
      <w:lvlJc w:val="left"/>
      <w:pPr>
        <w:tabs>
          <w:tab w:val="num" w:pos="560"/>
        </w:tabs>
        <w:ind w:left="560" w:firstLine="0"/>
      </w:pPr>
      <w:rPr>
        <w:rFonts w:hint="default"/>
        <w:position w:val="0"/>
      </w:rPr>
    </w:lvl>
    <w:lvl w:ilvl="1">
      <w:start w:val="1"/>
      <w:numFmt w:val="upperLetter"/>
      <w:lvlText w:val="%2."/>
      <w:lvlJc w:val="left"/>
      <w:pPr>
        <w:tabs>
          <w:tab w:val="num" w:pos="560"/>
        </w:tabs>
        <w:ind w:left="560" w:firstLine="360"/>
      </w:pPr>
      <w:rPr>
        <w:rFonts w:hint="default"/>
        <w:position w:val="0"/>
      </w:rPr>
    </w:lvl>
    <w:lvl w:ilvl="2">
      <w:start w:val="1"/>
      <w:numFmt w:val="decimal"/>
      <w:isLgl/>
      <w:lvlText w:val="%3."/>
      <w:lvlJc w:val="left"/>
      <w:pPr>
        <w:tabs>
          <w:tab w:val="num" w:pos="560"/>
        </w:tabs>
        <w:ind w:left="560" w:firstLine="720"/>
      </w:pPr>
      <w:rPr>
        <w:rFonts w:hint="default"/>
        <w:position w:val="0"/>
      </w:rPr>
    </w:lvl>
    <w:lvl w:ilvl="3">
      <w:start w:val="1"/>
      <w:numFmt w:val="lowerLetter"/>
      <w:lvlText w:val="%4)"/>
      <w:lvlJc w:val="left"/>
      <w:pPr>
        <w:tabs>
          <w:tab w:val="num" w:pos="560"/>
        </w:tabs>
        <w:ind w:left="560" w:firstLine="1080"/>
      </w:pPr>
      <w:rPr>
        <w:rFonts w:hint="default"/>
        <w:position w:val="0"/>
      </w:rPr>
    </w:lvl>
    <w:lvl w:ilvl="4">
      <w:start w:val="1"/>
      <w:numFmt w:val="decimal"/>
      <w:isLgl/>
      <w:lvlText w:val="(%5)"/>
      <w:lvlJc w:val="left"/>
      <w:pPr>
        <w:tabs>
          <w:tab w:val="num" w:pos="560"/>
        </w:tabs>
        <w:ind w:left="560" w:firstLine="1440"/>
      </w:pPr>
      <w:rPr>
        <w:rFonts w:hint="default"/>
        <w:position w:val="0"/>
      </w:rPr>
    </w:lvl>
    <w:lvl w:ilvl="5">
      <w:start w:val="1"/>
      <w:numFmt w:val="lowerLetter"/>
      <w:lvlText w:val="(%6)"/>
      <w:lvlJc w:val="left"/>
      <w:pPr>
        <w:tabs>
          <w:tab w:val="num" w:pos="560"/>
        </w:tabs>
        <w:ind w:left="560" w:firstLine="1908"/>
      </w:pPr>
      <w:rPr>
        <w:rFonts w:hint="default"/>
        <w:position w:val="0"/>
      </w:rPr>
    </w:lvl>
    <w:lvl w:ilvl="6">
      <w:start w:val="1"/>
      <w:numFmt w:val="lowerRoman"/>
      <w:lvlText w:val="%7)"/>
      <w:lvlJc w:val="left"/>
      <w:pPr>
        <w:tabs>
          <w:tab w:val="num" w:pos="560"/>
        </w:tabs>
        <w:ind w:left="560" w:firstLine="2376"/>
      </w:pPr>
      <w:rPr>
        <w:rFonts w:hint="default"/>
        <w:position w:val="0"/>
      </w:rPr>
    </w:lvl>
    <w:lvl w:ilvl="7">
      <w:start w:val="1"/>
      <w:numFmt w:val="decimal"/>
      <w:isLgl/>
      <w:lvlText w:val="(%8)"/>
      <w:lvlJc w:val="left"/>
      <w:pPr>
        <w:tabs>
          <w:tab w:val="num" w:pos="560"/>
        </w:tabs>
        <w:ind w:left="560" w:firstLine="2736"/>
      </w:pPr>
      <w:rPr>
        <w:rFonts w:hint="default"/>
        <w:position w:val="0"/>
      </w:rPr>
    </w:lvl>
    <w:lvl w:ilvl="8">
      <w:start w:val="1"/>
      <w:numFmt w:val="lowerLetter"/>
      <w:lvlText w:val="(%9)"/>
      <w:lvlJc w:val="left"/>
      <w:pPr>
        <w:tabs>
          <w:tab w:val="num" w:pos="560"/>
        </w:tabs>
        <w:ind w:left="560" w:firstLine="3204"/>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0"/>
      </w:rPr>
    </w:lvl>
    <w:lvl w:ilvl="1">
      <w:start w:val="1"/>
      <w:numFmt w:val="bullet"/>
      <w:lvlText w:val="*"/>
      <w:lvlJc w:val="left"/>
      <w:pPr>
        <w:tabs>
          <w:tab w:val="num" w:pos="180"/>
        </w:tabs>
        <w:ind w:left="180" w:firstLine="720"/>
      </w:pPr>
      <w:rPr>
        <w:rFonts w:hint="default"/>
        <w:position w:val="0"/>
      </w:rPr>
    </w:lvl>
    <w:lvl w:ilvl="2">
      <w:start w:val="1"/>
      <w:numFmt w:val="bullet"/>
      <w:lvlText w:val="*"/>
      <w:lvlJc w:val="left"/>
      <w:pPr>
        <w:tabs>
          <w:tab w:val="num" w:pos="180"/>
        </w:tabs>
        <w:ind w:left="180" w:firstLine="1440"/>
      </w:pPr>
      <w:rPr>
        <w:rFonts w:hint="default"/>
        <w:position w:val="0"/>
      </w:rPr>
    </w:lvl>
    <w:lvl w:ilvl="3">
      <w:start w:val="1"/>
      <w:numFmt w:val="bullet"/>
      <w:lvlText w:val="*"/>
      <w:lvlJc w:val="left"/>
      <w:pPr>
        <w:tabs>
          <w:tab w:val="num" w:pos="180"/>
        </w:tabs>
        <w:ind w:left="180" w:firstLine="2160"/>
      </w:pPr>
      <w:rPr>
        <w:rFonts w:hint="default"/>
        <w:position w:val="0"/>
      </w:rPr>
    </w:lvl>
    <w:lvl w:ilvl="4">
      <w:start w:val="1"/>
      <w:numFmt w:val="bullet"/>
      <w:lvlText w:val="*"/>
      <w:lvlJc w:val="left"/>
      <w:pPr>
        <w:tabs>
          <w:tab w:val="num" w:pos="180"/>
        </w:tabs>
        <w:ind w:left="180" w:firstLine="2880"/>
      </w:pPr>
      <w:rPr>
        <w:rFonts w:hint="default"/>
        <w:position w:val="0"/>
      </w:rPr>
    </w:lvl>
    <w:lvl w:ilvl="5">
      <w:start w:val="1"/>
      <w:numFmt w:val="bullet"/>
      <w:lvlText w:val="*"/>
      <w:lvlJc w:val="left"/>
      <w:pPr>
        <w:tabs>
          <w:tab w:val="num" w:pos="180"/>
        </w:tabs>
        <w:ind w:left="180" w:firstLine="3600"/>
      </w:pPr>
      <w:rPr>
        <w:rFonts w:hint="default"/>
        <w:position w:val="0"/>
      </w:rPr>
    </w:lvl>
    <w:lvl w:ilvl="6">
      <w:start w:val="1"/>
      <w:numFmt w:val="bullet"/>
      <w:lvlText w:val="*"/>
      <w:lvlJc w:val="left"/>
      <w:pPr>
        <w:tabs>
          <w:tab w:val="num" w:pos="180"/>
        </w:tabs>
        <w:ind w:left="180" w:firstLine="4320"/>
      </w:pPr>
      <w:rPr>
        <w:rFonts w:hint="default"/>
        <w:position w:val="0"/>
      </w:rPr>
    </w:lvl>
    <w:lvl w:ilvl="7">
      <w:start w:val="1"/>
      <w:numFmt w:val="bullet"/>
      <w:lvlText w:val="*"/>
      <w:lvlJc w:val="left"/>
      <w:pPr>
        <w:tabs>
          <w:tab w:val="num" w:pos="180"/>
        </w:tabs>
        <w:ind w:left="180" w:firstLine="5040"/>
      </w:pPr>
      <w:rPr>
        <w:rFonts w:hint="default"/>
        <w:position w:val="0"/>
      </w:rPr>
    </w:lvl>
    <w:lvl w:ilvl="8">
      <w:start w:val="1"/>
      <w:numFmt w:val="bullet"/>
      <w:lvlText w:val="*"/>
      <w:lvlJc w:val="left"/>
      <w:pPr>
        <w:tabs>
          <w:tab w:val="num" w:pos="180"/>
        </w:tabs>
        <w:ind w:left="180" w:firstLine="5760"/>
      </w:pPr>
      <w:rPr>
        <w:rFonts w:hint="default"/>
        <w:position w:val="0"/>
      </w:r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0115C"/>
    <w:multiLevelType w:val="hybridMultilevel"/>
    <w:tmpl w:val="1D3CFCF2"/>
    <w:lvl w:ilvl="0" w:tplc="440260B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8E003A3"/>
    <w:multiLevelType w:val="hybridMultilevel"/>
    <w:tmpl w:val="365A642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081"/>
    <w:multiLevelType w:val="singleLevel"/>
    <w:tmpl w:val="14D6C2BA"/>
    <w:lvl w:ilvl="0">
      <w:numFmt w:val="bullet"/>
      <w:lvlText w:val="-"/>
      <w:lvlJc w:val="left"/>
      <w:pPr>
        <w:tabs>
          <w:tab w:val="num" w:pos="360"/>
        </w:tabs>
        <w:ind w:left="360" w:hanging="360"/>
      </w:pPr>
      <w:rPr>
        <w:rFonts w:hint="default"/>
      </w:rPr>
    </w:lvl>
  </w:abstractNum>
  <w:abstractNum w:abstractNumId="12"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num>
  <w:num w:numId="7">
    <w:abstractNumId w:val="3"/>
  </w:num>
  <w:num w:numId="8">
    <w:abstractNumId w:val="5"/>
  </w:num>
  <w:num w:numId="9">
    <w:abstractNumId w:val="6"/>
  </w:num>
  <w:num w:numId="10">
    <w:abstractNumId w:val="10"/>
  </w:num>
  <w:num w:numId="11">
    <w:abstractNumId w:val="4"/>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07"/>
    <w:rsid w:val="00262540"/>
    <w:rsid w:val="002B7393"/>
    <w:rsid w:val="003B1A3F"/>
    <w:rsid w:val="00403760"/>
    <w:rsid w:val="0044122A"/>
    <w:rsid w:val="005E69B6"/>
    <w:rsid w:val="006011C7"/>
    <w:rsid w:val="0067320A"/>
    <w:rsid w:val="00676674"/>
    <w:rsid w:val="006C5121"/>
    <w:rsid w:val="006D6C8B"/>
    <w:rsid w:val="007151E9"/>
    <w:rsid w:val="00721107"/>
    <w:rsid w:val="00756CA4"/>
    <w:rsid w:val="007C7774"/>
    <w:rsid w:val="007E23E1"/>
    <w:rsid w:val="00875919"/>
    <w:rsid w:val="009546F8"/>
    <w:rsid w:val="00B82C72"/>
    <w:rsid w:val="00C35045"/>
    <w:rsid w:val="00CF2BF2"/>
    <w:rsid w:val="00D47A07"/>
    <w:rsid w:val="00DA4580"/>
    <w:rsid w:val="00EA0C8F"/>
    <w:rsid w:val="00EF4B45"/>
    <w:rsid w:val="00FE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F5600"/>
  <w15:docId w15:val="{45CBAC80-7676-4970-9E52-80DC771D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23E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C3504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44122A"/>
  </w:style>
  <w:style w:type="paragraph" w:customStyle="1" w:styleId="HeaderFooter">
    <w:name w:val="Header &amp; Footer"/>
    <w:rsid w:val="0044122A"/>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
    <w:name w:val="Body"/>
    <w:rsid w:val="0044122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44122A"/>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rsid w:val="004412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4122A"/>
    <w:rPr>
      <w:rFonts w:ascii="Times New Roman" w:eastAsia="Times New Roman" w:hAnsi="Times New Roman" w:cs="Times New Roman"/>
      <w:sz w:val="24"/>
      <w:szCs w:val="24"/>
    </w:rPr>
  </w:style>
  <w:style w:type="paragraph" w:styleId="Footer">
    <w:name w:val="footer"/>
    <w:basedOn w:val="Normal"/>
    <w:link w:val="FooterChar"/>
    <w:rsid w:val="004412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4122A"/>
    <w:rPr>
      <w:rFonts w:ascii="Times New Roman" w:eastAsia="Times New Roman" w:hAnsi="Times New Roman" w:cs="Times New Roman"/>
      <w:sz w:val="24"/>
      <w:szCs w:val="24"/>
    </w:rPr>
  </w:style>
  <w:style w:type="paragraph" w:styleId="BalloonText">
    <w:name w:val="Balloon Text"/>
    <w:basedOn w:val="Normal"/>
    <w:link w:val="BalloonTextChar"/>
    <w:rsid w:val="0044122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4122A"/>
    <w:rPr>
      <w:rFonts w:ascii="Tahoma" w:eastAsia="Times New Roman" w:hAnsi="Tahoma" w:cs="Tahoma"/>
      <w:sz w:val="16"/>
      <w:szCs w:val="16"/>
    </w:rPr>
  </w:style>
  <w:style w:type="paragraph" w:styleId="BodyText">
    <w:name w:val="Body Text"/>
    <w:basedOn w:val="Normal"/>
    <w:link w:val="BodyTextChar"/>
    <w:rsid w:val="00CF2BF2"/>
    <w:pPr>
      <w:spacing w:after="0" w:line="240" w:lineRule="auto"/>
    </w:pPr>
    <w:rPr>
      <w:rFonts w:ascii="Lucida Sans" w:eastAsia="Times New Roman" w:hAnsi="Lucida Sans" w:cs="Times New Roman"/>
      <w:sz w:val="20"/>
      <w:szCs w:val="24"/>
    </w:rPr>
  </w:style>
  <w:style w:type="character" w:customStyle="1" w:styleId="BodyTextChar">
    <w:name w:val="Body Text Char"/>
    <w:basedOn w:val="DefaultParagraphFont"/>
    <w:link w:val="BodyText"/>
    <w:rsid w:val="00CF2BF2"/>
    <w:rPr>
      <w:rFonts w:ascii="Lucida Sans" w:eastAsia="Times New Roman" w:hAnsi="Lucida Sans" w:cs="Times New Roman"/>
      <w:sz w:val="20"/>
      <w:szCs w:val="24"/>
    </w:rPr>
  </w:style>
  <w:style w:type="paragraph" w:styleId="BodyTextIndent">
    <w:name w:val="Body Text Indent"/>
    <w:basedOn w:val="Normal"/>
    <w:link w:val="BodyTextIndentChar"/>
    <w:rsid w:val="00CF2BF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F2BF2"/>
    <w:rPr>
      <w:rFonts w:ascii="Times New Roman" w:eastAsia="Times New Roman" w:hAnsi="Times New Roman" w:cs="Times New Roman"/>
      <w:sz w:val="24"/>
      <w:szCs w:val="24"/>
    </w:rPr>
  </w:style>
  <w:style w:type="paragraph" w:customStyle="1" w:styleId="Level1">
    <w:name w:val="Level 1"/>
    <w:basedOn w:val="Normal"/>
    <w:rsid w:val="00CF2BF2"/>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7E23E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350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5045"/>
    <w:pPr>
      <w:spacing w:after="0" w:line="240" w:lineRule="auto"/>
      <w:ind w:left="720"/>
      <w:contextualSpacing/>
    </w:pPr>
    <w:rPr>
      <w:rFonts w:ascii="Times New Roman" w:eastAsia="Times New Roman" w:hAnsi="Times New Roman" w:cs="Times New Roman"/>
      <w:sz w:val="24"/>
      <w:szCs w:val="24"/>
    </w:rPr>
  </w:style>
  <w:style w:type="paragraph" w:customStyle="1" w:styleId="Pa5">
    <w:name w:val="Pa5"/>
    <w:basedOn w:val="Normal"/>
    <w:next w:val="Normal"/>
    <w:uiPriority w:val="99"/>
    <w:rsid w:val="00C35045"/>
    <w:pPr>
      <w:autoSpaceDE w:val="0"/>
      <w:autoSpaceDN w:val="0"/>
      <w:adjustRightInd w:val="0"/>
      <w:spacing w:after="0" w:line="241" w:lineRule="atLeast"/>
    </w:pPr>
    <w:rPr>
      <w:rFonts w:ascii="Frutiger 45 Light" w:eastAsia="Times New Roman" w:hAnsi="Frutiger 45 Light" w:cs="Times New Roman"/>
      <w:sz w:val="24"/>
      <w:szCs w:val="24"/>
      <w:lang w:bidi="en-US"/>
    </w:rPr>
  </w:style>
  <w:style w:type="character" w:customStyle="1" w:styleId="A4">
    <w:name w:val="A4"/>
    <w:uiPriority w:val="99"/>
    <w:rsid w:val="00C35045"/>
    <w:rPr>
      <w:rFonts w:cs="Frutiger 45 Light"/>
      <w:b/>
      <w:bCs/>
      <w:color w:val="000000"/>
      <w:sz w:val="34"/>
      <w:szCs w:val="34"/>
    </w:rPr>
  </w:style>
  <w:style w:type="character" w:customStyle="1" w:styleId="A0">
    <w:name w:val="A0"/>
    <w:uiPriority w:val="99"/>
    <w:rsid w:val="00C35045"/>
    <w:rPr>
      <w:rFonts w:cs="Frutiger 45 Light"/>
      <w:b/>
      <w:bCs/>
      <w:color w:val="000000"/>
      <w:sz w:val="20"/>
      <w:szCs w:val="20"/>
    </w:rPr>
  </w:style>
  <w:style w:type="character" w:customStyle="1" w:styleId="A2">
    <w:name w:val="A2"/>
    <w:uiPriority w:val="99"/>
    <w:rsid w:val="00C35045"/>
    <w:rPr>
      <w:rFonts w:cs="Frutiger 45 Light"/>
      <w:b/>
      <w:bCs/>
      <w:color w:val="000000"/>
      <w:sz w:val="22"/>
      <w:szCs w:val="22"/>
    </w:rPr>
  </w:style>
  <w:style w:type="paragraph" w:styleId="Title">
    <w:name w:val="Title"/>
    <w:basedOn w:val="Normal"/>
    <w:next w:val="Normal"/>
    <w:link w:val="TitleChar"/>
    <w:uiPriority w:val="10"/>
    <w:qFormat/>
    <w:rsid w:val="00C35045"/>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C35045"/>
    <w:rPr>
      <w:rFonts w:ascii="Cambria" w:eastAsia="Times New Roman" w:hAnsi="Cambria" w:cs="Times New Roman"/>
      <w:spacing w:val="5"/>
      <w:sz w:val="52"/>
      <w:szCs w:val="52"/>
      <w:lang w:bidi="en-US"/>
    </w:rPr>
  </w:style>
  <w:style w:type="paragraph" w:customStyle="1" w:styleId="Pa9">
    <w:name w:val="Pa9"/>
    <w:basedOn w:val="Normal"/>
    <w:next w:val="Normal"/>
    <w:uiPriority w:val="99"/>
    <w:rsid w:val="00C35045"/>
    <w:pPr>
      <w:autoSpaceDE w:val="0"/>
      <w:autoSpaceDN w:val="0"/>
      <w:adjustRightInd w:val="0"/>
      <w:spacing w:after="0" w:line="201" w:lineRule="atLeast"/>
    </w:pPr>
    <w:rPr>
      <w:rFonts w:ascii="Frutiger 45 Light" w:eastAsia="Times New Roman" w:hAnsi="Frutiger 45 Light" w:cs="Times New Roman"/>
      <w:sz w:val="24"/>
      <w:szCs w:val="24"/>
    </w:rPr>
  </w:style>
  <w:style w:type="character" w:styleId="Hyperlink">
    <w:name w:val="Hyperlink"/>
    <w:basedOn w:val="DefaultParagraphFont"/>
    <w:uiPriority w:val="99"/>
    <w:unhideWhenUsed/>
    <w:rsid w:val="00C35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Curry</dc:creator>
  <cp:lastModifiedBy>Amy Curry</cp:lastModifiedBy>
  <cp:revision>2</cp:revision>
  <cp:lastPrinted>2013-11-13T22:10:00Z</cp:lastPrinted>
  <dcterms:created xsi:type="dcterms:W3CDTF">2017-01-29T21:26:00Z</dcterms:created>
  <dcterms:modified xsi:type="dcterms:W3CDTF">2017-01-29T21:26:00Z</dcterms:modified>
</cp:coreProperties>
</file>